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A3E" w:rsidRPr="00253399" w:rsidRDefault="009A5A3E" w:rsidP="009A5A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253399">
        <w:rPr>
          <w:rFonts w:ascii="Times New Roman" w:eastAsia="Times New Roman" w:hAnsi="Times New Roman" w:cs="Times New Roman"/>
          <w:b/>
          <w:iCs/>
          <w:sz w:val="24"/>
          <w:szCs w:val="24"/>
        </w:rPr>
        <w:t>МУНИЦИПАЛЬНОЕ БЮДЖЕТНОЕ УЧРЕЖДЕНИЕ</w:t>
      </w:r>
    </w:p>
    <w:p w:rsidR="009A5A3E" w:rsidRPr="00253399" w:rsidRDefault="009A5A3E" w:rsidP="009A5A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253399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ДОПОЛНИТЕЛЬНОГО ОБРАЗОВАНИЯ </w:t>
      </w:r>
    </w:p>
    <w:p w:rsidR="009A5A3E" w:rsidRPr="00253399" w:rsidRDefault="009A5A3E" w:rsidP="009A5A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253399">
        <w:rPr>
          <w:rFonts w:ascii="Times New Roman" w:eastAsia="Times New Roman" w:hAnsi="Times New Roman" w:cs="Times New Roman"/>
          <w:b/>
          <w:iCs/>
          <w:sz w:val="24"/>
          <w:szCs w:val="24"/>
        </w:rPr>
        <w:t>« ДЕТСКИЙ ЭКОЛОГО - БИОЛОГИЧЕСКИЙ ЦЕНТР»</w:t>
      </w:r>
    </w:p>
    <w:p w:rsidR="009A5A3E" w:rsidRDefault="009A5A3E" w:rsidP="009A5A3E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9A5A3E" w:rsidRDefault="009A5A3E" w:rsidP="009A5A3E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9A5A3E" w:rsidRDefault="009A5A3E" w:rsidP="009A5A3E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9A5A3E" w:rsidRDefault="009A5A3E" w:rsidP="009A5A3E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9A5A3E" w:rsidRPr="00253399" w:rsidRDefault="009A5A3E" w:rsidP="009A5A3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53399">
        <w:rPr>
          <w:rFonts w:ascii="Times New Roman" w:eastAsia="Times New Roman" w:hAnsi="Times New Roman" w:cs="Times New Roman"/>
          <w:iCs/>
          <w:sz w:val="24"/>
          <w:szCs w:val="24"/>
        </w:rPr>
        <w:t xml:space="preserve">Согласовано на педсовете                                                                                     УТВЕРЖДАЮ </w:t>
      </w:r>
    </w:p>
    <w:p w:rsidR="009A5A3E" w:rsidRPr="00253399" w:rsidRDefault="009A5A3E" w:rsidP="009A5A3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53399">
        <w:rPr>
          <w:rFonts w:ascii="Times New Roman" w:eastAsia="Times New Roman" w:hAnsi="Times New Roman" w:cs="Times New Roman"/>
          <w:iCs/>
          <w:sz w:val="24"/>
          <w:szCs w:val="24"/>
        </w:rPr>
        <w:t xml:space="preserve">От </w:t>
      </w:r>
      <w:r w:rsidRPr="001C644B">
        <w:rPr>
          <w:rFonts w:ascii="Times New Roman" w:eastAsia="Times New Roman" w:hAnsi="Times New Roman" w:cs="Times New Roman"/>
          <w:iCs/>
          <w:sz w:val="24"/>
          <w:szCs w:val="24"/>
          <w:highlight w:val="yellow"/>
        </w:rPr>
        <w:t>31.08.2023 г</w:t>
      </w:r>
      <w:r w:rsidRPr="00253399">
        <w:rPr>
          <w:rFonts w:ascii="Times New Roman" w:eastAsia="Times New Roman" w:hAnsi="Times New Roman" w:cs="Times New Roman"/>
          <w:iCs/>
          <w:sz w:val="24"/>
          <w:szCs w:val="24"/>
        </w:rPr>
        <w:t>. Протокол №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1</w:t>
      </w:r>
      <w:r w:rsidRPr="00253399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                                        директор МБУ ДО «ДЭБЦ»</w:t>
      </w:r>
    </w:p>
    <w:p w:rsidR="009A5A3E" w:rsidRPr="00253399" w:rsidRDefault="009A5A3E" w:rsidP="009A5A3E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53399">
        <w:rPr>
          <w:rFonts w:ascii="Times New Roman" w:eastAsia="Times New Roman" w:hAnsi="Times New Roman" w:cs="Times New Roman"/>
          <w:iCs/>
          <w:sz w:val="24"/>
          <w:szCs w:val="24"/>
        </w:rPr>
        <w:softHyphen/>
      </w:r>
      <w:r w:rsidRPr="00253399">
        <w:rPr>
          <w:rFonts w:ascii="Times New Roman" w:eastAsia="Times New Roman" w:hAnsi="Times New Roman" w:cs="Times New Roman"/>
          <w:iCs/>
          <w:sz w:val="24"/>
          <w:szCs w:val="24"/>
        </w:rPr>
        <w:softHyphen/>
      </w:r>
      <w:r w:rsidRPr="00253399">
        <w:rPr>
          <w:rFonts w:ascii="Times New Roman" w:eastAsia="Times New Roman" w:hAnsi="Times New Roman" w:cs="Times New Roman"/>
          <w:iCs/>
          <w:sz w:val="24"/>
          <w:szCs w:val="24"/>
        </w:rPr>
        <w:softHyphen/>
      </w:r>
      <w:r w:rsidRPr="00253399">
        <w:rPr>
          <w:rFonts w:ascii="Times New Roman" w:eastAsia="Times New Roman" w:hAnsi="Times New Roman" w:cs="Times New Roman"/>
          <w:iCs/>
          <w:sz w:val="24"/>
          <w:szCs w:val="24"/>
        </w:rPr>
        <w:softHyphen/>
      </w:r>
      <w:r w:rsidRPr="00253399">
        <w:rPr>
          <w:rFonts w:ascii="Times New Roman" w:eastAsia="Times New Roman" w:hAnsi="Times New Roman" w:cs="Times New Roman"/>
          <w:iCs/>
          <w:sz w:val="24"/>
          <w:szCs w:val="24"/>
        </w:rPr>
        <w:softHyphen/>
      </w:r>
      <w:r w:rsidRPr="00253399">
        <w:rPr>
          <w:rFonts w:ascii="Times New Roman" w:eastAsia="Times New Roman" w:hAnsi="Times New Roman" w:cs="Times New Roman"/>
          <w:iCs/>
          <w:sz w:val="24"/>
          <w:szCs w:val="24"/>
        </w:rPr>
        <w:softHyphen/>
      </w:r>
      <w:r w:rsidRPr="00253399">
        <w:rPr>
          <w:rFonts w:ascii="Times New Roman" w:eastAsia="Times New Roman" w:hAnsi="Times New Roman" w:cs="Times New Roman"/>
          <w:iCs/>
          <w:sz w:val="24"/>
          <w:szCs w:val="24"/>
        </w:rPr>
        <w:softHyphen/>
      </w:r>
      <w:r w:rsidRPr="00253399">
        <w:rPr>
          <w:rFonts w:ascii="Times New Roman" w:eastAsia="Times New Roman" w:hAnsi="Times New Roman" w:cs="Times New Roman"/>
          <w:iCs/>
          <w:sz w:val="24"/>
          <w:szCs w:val="24"/>
        </w:rPr>
        <w:softHyphen/>
      </w:r>
      <w:r w:rsidRPr="00253399">
        <w:rPr>
          <w:rFonts w:ascii="Times New Roman" w:eastAsia="Times New Roman" w:hAnsi="Times New Roman" w:cs="Times New Roman"/>
          <w:iCs/>
          <w:sz w:val="24"/>
          <w:szCs w:val="24"/>
        </w:rPr>
        <w:softHyphen/>
      </w:r>
      <w:r w:rsidRPr="00253399">
        <w:rPr>
          <w:rFonts w:ascii="Times New Roman" w:eastAsia="Times New Roman" w:hAnsi="Times New Roman" w:cs="Times New Roman"/>
          <w:iCs/>
          <w:sz w:val="24"/>
          <w:szCs w:val="24"/>
        </w:rPr>
        <w:softHyphen/>
      </w:r>
      <w:r w:rsidRPr="00253399">
        <w:rPr>
          <w:rFonts w:ascii="Times New Roman" w:eastAsia="Times New Roman" w:hAnsi="Times New Roman" w:cs="Times New Roman"/>
          <w:iCs/>
          <w:sz w:val="24"/>
          <w:szCs w:val="24"/>
        </w:rPr>
        <w:softHyphen/>
      </w:r>
      <w:r w:rsidRPr="00253399">
        <w:rPr>
          <w:rFonts w:ascii="Times New Roman" w:eastAsia="Times New Roman" w:hAnsi="Times New Roman" w:cs="Times New Roman"/>
          <w:iCs/>
          <w:sz w:val="24"/>
          <w:szCs w:val="24"/>
        </w:rPr>
        <w:softHyphen/>
      </w:r>
      <w:r w:rsidRPr="00253399">
        <w:rPr>
          <w:rFonts w:ascii="Times New Roman" w:eastAsia="Times New Roman" w:hAnsi="Times New Roman" w:cs="Times New Roman"/>
          <w:iCs/>
          <w:sz w:val="24"/>
          <w:szCs w:val="24"/>
        </w:rPr>
        <w:softHyphen/>
      </w:r>
      <w:r w:rsidRPr="00253399">
        <w:rPr>
          <w:rFonts w:ascii="Times New Roman" w:eastAsia="Times New Roman" w:hAnsi="Times New Roman" w:cs="Times New Roman"/>
          <w:iCs/>
          <w:sz w:val="24"/>
          <w:szCs w:val="24"/>
        </w:rPr>
        <w:softHyphen/>
      </w:r>
      <w:r w:rsidRPr="00253399">
        <w:rPr>
          <w:rFonts w:ascii="Times New Roman" w:eastAsia="Times New Roman" w:hAnsi="Times New Roman" w:cs="Times New Roman"/>
          <w:iCs/>
          <w:sz w:val="24"/>
          <w:szCs w:val="24"/>
        </w:rPr>
        <w:softHyphen/>
      </w:r>
      <w:r w:rsidRPr="00253399">
        <w:rPr>
          <w:rFonts w:ascii="Times New Roman" w:eastAsia="Times New Roman" w:hAnsi="Times New Roman" w:cs="Times New Roman"/>
          <w:iCs/>
          <w:sz w:val="24"/>
          <w:szCs w:val="24"/>
        </w:rPr>
        <w:softHyphen/>
      </w:r>
      <w:r w:rsidRPr="00253399">
        <w:rPr>
          <w:rFonts w:ascii="Times New Roman" w:eastAsia="Times New Roman" w:hAnsi="Times New Roman" w:cs="Times New Roman"/>
          <w:iCs/>
          <w:sz w:val="24"/>
          <w:szCs w:val="24"/>
        </w:rPr>
        <w:softHyphen/>
      </w:r>
      <w:r w:rsidRPr="00253399">
        <w:rPr>
          <w:rFonts w:ascii="Times New Roman" w:eastAsia="Times New Roman" w:hAnsi="Times New Roman" w:cs="Times New Roman"/>
          <w:iCs/>
          <w:sz w:val="24"/>
          <w:szCs w:val="24"/>
        </w:rPr>
        <w:softHyphen/>
      </w:r>
      <w:r w:rsidRPr="00253399">
        <w:rPr>
          <w:rFonts w:ascii="Times New Roman" w:eastAsia="Times New Roman" w:hAnsi="Times New Roman" w:cs="Times New Roman"/>
          <w:iCs/>
          <w:sz w:val="24"/>
          <w:szCs w:val="24"/>
        </w:rPr>
        <w:softHyphen/>
      </w:r>
      <w:r w:rsidRPr="00253399">
        <w:rPr>
          <w:rFonts w:ascii="Times New Roman" w:eastAsia="Times New Roman" w:hAnsi="Times New Roman" w:cs="Times New Roman"/>
          <w:iCs/>
          <w:sz w:val="24"/>
          <w:szCs w:val="24"/>
        </w:rPr>
        <w:softHyphen/>
      </w:r>
      <w:r w:rsidRPr="00253399">
        <w:rPr>
          <w:rFonts w:ascii="Times New Roman" w:eastAsia="Times New Roman" w:hAnsi="Times New Roman" w:cs="Times New Roman"/>
          <w:iCs/>
          <w:sz w:val="24"/>
          <w:szCs w:val="24"/>
        </w:rPr>
        <w:softHyphen/>
      </w:r>
      <w:r w:rsidRPr="00253399">
        <w:rPr>
          <w:rFonts w:ascii="Times New Roman" w:eastAsia="Times New Roman" w:hAnsi="Times New Roman" w:cs="Times New Roman"/>
          <w:iCs/>
          <w:sz w:val="24"/>
          <w:szCs w:val="24"/>
        </w:rPr>
        <w:softHyphen/>
      </w:r>
      <w:r w:rsidRPr="00253399">
        <w:rPr>
          <w:rFonts w:ascii="Times New Roman" w:eastAsia="Times New Roman" w:hAnsi="Times New Roman" w:cs="Times New Roman"/>
          <w:iCs/>
          <w:sz w:val="24"/>
          <w:szCs w:val="24"/>
        </w:rPr>
        <w:softHyphen/>
      </w:r>
      <w:r w:rsidRPr="00253399">
        <w:rPr>
          <w:rFonts w:ascii="Times New Roman" w:eastAsia="Times New Roman" w:hAnsi="Times New Roman" w:cs="Times New Roman"/>
          <w:iCs/>
          <w:sz w:val="24"/>
          <w:szCs w:val="24"/>
        </w:rPr>
        <w:softHyphen/>
      </w:r>
      <w:r w:rsidRPr="00253399">
        <w:rPr>
          <w:rFonts w:ascii="Times New Roman" w:eastAsia="Times New Roman" w:hAnsi="Times New Roman" w:cs="Times New Roman"/>
          <w:iCs/>
          <w:sz w:val="24"/>
          <w:szCs w:val="24"/>
        </w:rPr>
        <w:softHyphen/>
      </w:r>
      <w:r w:rsidRPr="00253399">
        <w:rPr>
          <w:rFonts w:ascii="Times New Roman" w:eastAsia="Times New Roman" w:hAnsi="Times New Roman" w:cs="Times New Roman"/>
          <w:iCs/>
          <w:sz w:val="24"/>
          <w:szCs w:val="24"/>
        </w:rPr>
        <w:softHyphen/>
        <w:t>_______________________ Н.В. Косажевская</w:t>
      </w:r>
    </w:p>
    <w:p w:rsidR="009A5A3E" w:rsidRPr="00253399" w:rsidRDefault="009A5A3E" w:rsidP="009A5A3E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C644B">
        <w:rPr>
          <w:rFonts w:ascii="Times New Roman" w:eastAsia="Times New Roman" w:hAnsi="Times New Roman" w:cs="Times New Roman"/>
          <w:iCs/>
          <w:sz w:val="24"/>
          <w:szCs w:val="24"/>
          <w:highlight w:val="yellow"/>
        </w:rPr>
        <w:t>01.09.2023 г.</w:t>
      </w:r>
    </w:p>
    <w:p w:rsidR="009A5A3E" w:rsidRPr="00253399" w:rsidRDefault="009A5A3E" w:rsidP="009A5A3E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9A5A3E" w:rsidRPr="00253399" w:rsidRDefault="009A5A3E" w:rsidP="009A5A3E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9A5A3E" w:rsidRPr="00253399" w:rsidRDefault="009A5A3E" w:rsidP="009A5A3E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9A5A3E" w:rsidRPr="00253399" w:rsidRDefault="009A5A3E" w:rsidP="009A5A3E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9A5A3E" w:rsidRPr="00253399" w:rsidRDefault="009A5A3E" w:rsidP="009A5A3E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9A5A3E" w:rsidRPr="00253399" w:rsidRDefault="009A5A3E" w:rsidP="009A5A3E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9A5A3E" w:rsidRPr="00253399" w:rsidRDefault="009A5A3E" w:rsidP="009A5A3E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9A5A3E" w:rsidRPr="00253399" w:rsidRDefault="009A5A3E" w:rsidP="009A5A3E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9A5A3E" w:rsidRPr="00253399" w:rsidRDefault="009A5A3E" w:rsidP="009A5A3E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9A5A3E" w:rsidRPr="00253399" w:rsidRDefault="009A5A3E" w:rsidP="009A5A3E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9A5A3E" w:rsidRPr="00253399" w:rsidRDefault="009A5A3E" w:rsidP="009A5A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253399">
        <w:rPr>
          <w:rFonts w:ascii="Times New Roman" w:eastAsia="Times New Roman" w:hAnsi="Times New Roman" w:cs="Times New Roman"/>
          <w:b/>
          <w:iCs/>
          <w:sz w:val="24"/>
          <w:szCs w:val="24"/>
        </w:rPr>
        <w:t>Дополнительная общеобразовательная общеразвивающая</w:t>
      </w:r>
    </w:p>
    <w:p w:rsidR="009A5A3E" w:rsidRPr="00253399" w:rsidRDefault="009A5A3E" w:rsidP="009A5A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253399">
        <w:rPr>
          <w:rFonts w:ascii="Times New Roman" w:eastAsia="Times New Roman" w:hAnsi="Times New Roman" w:cs="Times New Roman"/>
          <w:b/>
          <w:iCs/>
          <w:sz w:val="24"/>
          <w:szCs w:val="24"/>
        </w:rPr>
        <w:t>модифицированная программа</w:t>
      </w:r>
    </w:p>
    <w:p w:rsidR="009A5A3E" w:rsidRDefault="009A5A3E" w:rsidP="009A5A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253399">
        <w:rPr>
          <w:rFonts w:ascii="Times New Roman" w:eastAsia="Times New Roman" w:hAnsi="Times New Roman" w:cs="Times New Roman"/>
          <w:b/>
          <w:iCs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Наш дом</w:t>
      </w:r>
      <w:r w:rsidRPr="00253399">
        <w:rPr>
          <w:rFonts w:ascii="Times New Roman" w:eastAsia="Times New Roman" w:hAnsi="Times New Roman" w:cs="Times New Roman"/>
          <w:b/>
          <w:iCs/>
          <w:sz w:val="24"/>
          <w:szCs w:val="24"/>
        </w:rPr>
        <w:t>»</w:t>
      </w:r>
    </w:p>
    <w:p w:rsidR="009A5A3E" w:rsidRPr="001C644B" w:rsidRDefault="009A5A3E" w:rsidP="009A5A3E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естественнонаучная</w:t>
      </w:r>
    </w:p>
    <w:p w:rsidR="009A5A3E" w:rsidRPr="00253399" w:rsidRDefault="009A5A3E" w:rsidP="009A5A3E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( для детей от 10 до 13</w:t>
      </w:r>
      <w:r w:rsidRPr="00253399">
        <w:rPr>
          <w:rFonts w:ascii="Times New Roman" w:eastAsia="Times New Roman" w:hAnsi="Times New Roman" w:cs="Times New Roman"/>
          <w:iCs/>
          <w:sz w:val="24"/>
          <w:szCs w:val="24"/>
        </w:rPr>
        <w:t xml:space="preserve"> лет, срок реализации один год)</w:t>
      </w:r>
    </w:p>
    <w:p w:rsidR="009A5A3E" w:rsidRPr="00253399" w:rsidRDefault="009A5A3E" w:rsidP="009A5A3E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9A5A3E" w:rsidRPr="00253399" w:rsidRDefault="009A5A3E" w:rsidP="009A5A3E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9A5A3E" w:rsidRPr="00253399" w:rsidRDefault="009A5A3E" w:rsidP="009A5A3E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9A5A3E" w:rsidRPr="00253399" w:rsidRDefault="009A5A3E" w:rsidP="009A5A3E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9A5A3E" w:rsidRPr="00253399" w:rsidRDefault="009A5A3E" w:rsidP="009A5A3E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9A5A3E" w:rsidRDefault="009A5A3E" w:rsidP="009A5A3E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9A5A3E" w:rsidRPr="00253399" w:rsidRDefault="009A5A3E" w:rsidP="009A5A3E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                                                                                      Щербакова Ольга Фоминична</w:t>
      </w:r>
    </w:p>
    <w:p w:rsidR="009A5A3E" w:rsidRPr="00253399" w:rsidRDefault="009A5A3E" w:rsidP="009A5A3E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53399">
        <w:rPr>
          <w:rFonts w:ascii="Times New Roman" w:eastAsia="Times New Roman" w:hAnsi="Times New Roman" w:cs="Times New Roman"/>
          <w:iCs/>
          <w:sz w:val="24"/>
          <w:szCs w:val="24"/>
        </w:rPr>
        <w:t>педагог дополнительного образования</w:t>
      </w:r>
    </w:p>
    <w:p w:rsidR="009A5A3E" w:rsidRPr="00253399" w:rsidRDefault="009A5A3E" w:rsidP="009A5A3E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9A5A3E" w:rsidRPr="00253399" w:rsidRDefault="009A5A3E" w:rsidP="009A5A3E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9A5A3E" w:rsidRPr="00253399" w:rsidRDefault="009A5A3E" w:rsidP="009A5A3E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9A5A3E" w:rsidRPr="00253399" w:rsidRDefault="009A5A3E" w:rsidP="009A5A3E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9A5A3E" w:rsidRPr="00253399" w:rsidRDefault="009A5A3E" w:rsidP="009A5A3E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9A5A3E" w:rsidRPr="00253399" w:rsidRDefault="009A5A3E" w:rsidP="009A5A3E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9A5A3E" w:rsidRPr="00253399" w:rsidRDefault="009A5A3E" w:rsidP="009A5A3E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9A5A3E" w:rsidRPr="00253399" w:rsidRDefault="009A5A3E" w:rsidP="009A5A3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РЕКО</w:t>
      </w:r>
      <w:r w:rsidRPr="00253399">
        <w:rPr>
          <w:rFonts w:ascii="Times New Roman" w:eastAsia="Times New Roman" w:hAnsi="Times New Roman" w:cs="Times New Roman"/>
          <w:iCs/>
          <w:sz w:val="24"/>
          <w:szCs w:val="24"/>
        </w:rPr>
        <w:t>МЕНДОВАНО</w:t>
      </w:r>
    </w:p>
    <w:p w:rsidR="009A5A3E" w:rsidRPr="00253399" w:rsidRDefault="009A5A3E" w:rsidP="009A5A3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53399">
        <w:rPr>
          <w:rFonts w:ascii="Times New Roman" w:eastAsia="Times New Roman" w:hAnsi="Times New Roman" w:cs="Times New Roman"/>
          <w:iCs/>
          <w:sz w:val="24"/>
          <w:szCs w:val="24"/>
        </w:rPr>
        <w:t>Методическим советом</w:t>
      </w:r>
    </w:p>
    <w:p w:rsidR="009A5A3E" w:rsidRPr="00253399" w:rsidRDefault="009A5A3E" w:rsidP="009A5A3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C644B">
        <w:rPr>
          <w:rFonts w:ascii="Times New Roman" w:eastAsia="Times New Roman" w:hAnsi="Times New Roman" w:cs="Times New Roman"/>
          <w:iCs/>
          <w:sz w:val="24"/>
          <w:szCs w:val="24"/>
          <w:highlight w:val="yellow"/>
        </w:rPr>
        <w:t>Протокол № 1 от 25.08.2023 г.</w:t>
      </w:r>
    </w:p>
    <w:p w:rsidR="009A5A3E" w:rsidRPr="00253399" w:rsidRDefault="009A5A3E" w:rsidP="009A5A3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9A5A3E" w:rsidRPr="00253399" w:rsidRDefault="009A5A3E" w:rsidP="009A5A3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9A5A3E" w:rsidRPr="00253399" w:rsidRDefault="009A5A3E" w:rsidP="009A5A3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9A5A3E" w:rsidRPr="00253399" w:rsidRDefault="009A5A3E" w:rsidP="009A5A3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9A5A3E" w:rsidRPr="00253399" w:rsidRDefault="009A5A3E" w:rsidP="009A5A3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9A5A3E" w:rsidRPr="00253399" w:rsidRDefault="009A5A3E" w:rsidP="009A5A3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9A5A3E" w:rsidRPr="009A5A3E" w:rsidRDefault="009A5A3E" w:rsidP="009A5A3E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53399">
        <w:rPr>
          <w:rFonts w:ascii="Times New Roman" w:eastAsia="Times New Roman" w:hAnsi="Times New Roman" w:cs="Times New Roman"/>
          <w:iCs/>
          <w:sz w:val="24"/>
          <w:szCs w:val="24"/>
        </w:rPr>
        <w:t>Озёрск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253399">
        <w:rPr>
          <w:rFonts w:ascii="Times New Roman" w:eastAsia="Times New Roman" w:hAnsi="Times New Roman" w:cs="Times New Roman"/>
          <w:iCs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23</w:t>
      </w:r>
    </w:p>
    <w:p w:rsidR="007D4EDB" w:rsidRPr="001716E0" w:rsidRDefault="001716E0" w:rsidP="007D4ED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Пояснительная записка</w:t>
      </w:r>
    </w:p>
    <w:p w:rsidR="00642F91" w:rsidRPr="00E96422" w:rsidRDefault="007D4EDB" w:rsidP="00A76AA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64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76AAF">
        <w:rPr>
          <w:rFonts w:ascii="Times New Roman" w:hAnsi="Times New Roman" w:cs="Times New Roman"/>
          <w:color w:val="000000"/>
          <w:sz w:val="28"/>
          <w:szCs w:val="28"/>
        </w:rPr>
        <w:tab/>
        <w:t>Дополнительная</w:t>
      </w:r>
      <w:r w:rsidR="00A76AAF" w:rsidRPr="00A76A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76AAF">
        <w:rPr>
          <w:rFonts w:ascii="Times New Roman" w:hAnsi="Times New Roman" w:cs="Times New Roman"/>
          <w:color w:val="000000"/>
          <w:sz w:val="28"/>
          <w:szCs w:val="28"/>
        </w:rPr>
        <w:t>общеобразовательная программа</w:t>
      </w:r>
      <w:r w:rsidR="00A76AAF" w:rsidRPr="00E96422">
        <w:rPr>
          <w:rFonts w:ascii="Times New Roman" w:hAnsi="Times New Roman" w:cs="Times New Roman"/>
          <w:sz w:val="28"/>
        </w:rPr>
        <w:t xml:space="preserve"> </w:t>
      </w:r>
      <w:r w:rsidR="001716E0" w:rsidRPr="00E96422">
        <w:rPr>
          <w:rFonts w:ascii="Times New Roman" w:hAnsi="Times New Roman" w:cs="Times New Roman"/>
          <w:sz w:val="28"/>
        </w:rPr>
        <w:t xml:space="preserve">«Наш Дом» </w:t>
      </w:r>
      <w:r w:rsidRPr="00E96422">
        <w:rPr>
          <w:rFonts w:ascii="Times New Roman" w:hAnsi="Times New Roman" w:cs="Times New Roman"/>
          <w:color w:val="000000"/>
          <w:sz w:val="28"/>
          <w:szCs w:val="28"/>
        </w:rPr>
        <w:t>составлена на осн</w:t>
      </w:r>
      <w:r w:rsidR="00642F91" w:rsidRPr="00E96422">
        <w:rPr>
          <w:rFonts w:ascii="Times New Roman" w:hAnsi="Times New Roman" w:cs="Times New Roman"/>
          <w:color w:val="000000"/>
          <w:sz w:val="28"/>
          <w:szCs w:val="28"/>
        </w:rPr>
        <w:t>ове обобщения собственного опыта работы и опыта работы и программ экологической направленности других педагогов</w:t>
      </w:r>
      <w:r w:rsidR="00A76AAF">
        <w:rPr>
          <w:rFonts w:ascii="Times New Roman" w:hAnsi="Times New Roman" w:cs="Times New Roman"/>
          <w:color w:val="000000"/>
          <w:sz w:val="28"/>
          <w:szCs w:val="28"/>
        </w:rPr>
        <w:t xml:space="preserve"> дополнительного образования.</w:t>
      </w:r>
      <w:r w:rsidR="00642F91" w:rsidRPr="00E964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76AAF" w:rsidRPr="00A76AAF">
        <w:rPr>
          <w:rFonts w:ascii="Times New Roman" w:hAnsi="Times New Roman" w:cs="Times New Roman"/>
          <w:color w:val="000000"/>
          <w:sz w:val="28"/>
          <w:szCs w:val="28"/>
        </w:rPr>
        <w:t>Направленность программы</w:t>
      </w:r>
      <w:r w:rsidR="00A76A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76AAF" w:rsidRPr="00A76AAF">
        <w:rPr>
          <w:rFonts w:ascii="Times New Roman" w:hAnsi="Times New Roman" w:cs="Times New Roman"/>
          <w:color w:val="000000"/>
          <w:sz w:val="28"/>
          <w:szCs w:val="28"/>
        </w:rPr>
        <w:t>естественнонаучная</w:t>
      </w:r>
      <w:r w:rsidR="00A76AA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42F91" w:rsidRPr="00E96422" w:rsidRDefault="00642F91" w:rsidP="00E96422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96422">
        <w:rPr>
          <w:rFonts w:ascii="Times New Roman" w:hAnsi="Times New Roman" w:cs="Times New Roman"/>
          <w:color w:val="000000"/>
          <w:sz w:val="28"/>
          <w:szCs w:val="28"/>
        </w:rPr>
        <w:t>Дети часто весьма поверхностно знакомы с богатством и особенностями окружающей природы. Программа в первую очередь направлена на привитие познавательного интереса к природе, стремление глубже узнавать этот мир, почувствовать его красоту. Она знакомит детей с миром, который их окружает каждый день. Это большие деревья и неприметная трава во дворе; удивительные жуки; голосистые птицы; мрачные пауки и пестрые бабочки; гиганты и карлики среди зверей.</w:t>
      </w:r>
      <w:r w:rsidRPr="00E9642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96422" w:rsidRPr="00E96422">
        <w:rPr>
          <w:rFonts w:ascii="Times New Roman" w:hAnsi="Times New Roman" w:cs="Times New Roman"/>
          <w:sz w:val="28"/>
        </w:rPr>
        <w:t>Взаимосвязи в природе помогают понять народная мудрость, пословицы, поговорки о природе и ее явлениях, основанные на наблюдениях и несложных опытах.</w:t>
      </w:r>
    </w:p>
    <w:p w:rsidR="007D4EDB" w:rsidRPr="00E96422" w:rsidRDefault="00642F91" w:rsidP="00E96422">
      <w:pPr>
        <w:pStyle w:val="ab"/>
        <w:shd w:val="clear" w:color="auto" w:fill="FFFFFF"/>
        <w:spacing w:before="0" w:beforeAutospacing="0" w:after="63" w:afterAutospacing="0"/>
        <w:jc w:val="both"/>
        <w:rPr>
          <w:color w:val="000000"/>
          <w:sz w:val="28"/>
          <w:szCs w:val="28"/>
        </w:rPr>
      </w:pPr>
      <w:r w:rsidRPr="00E96422">
        <w:rPr>
          <w:color w:val="000000"/>
          <w:sz w:val="28"/>
          <w:szCs w:val="28"/>
        </w:rPr>
        <w:t xml:space="preserve"> Программа «Наш дом» </w:t>
      </w:r>
      <w:r w:rsidR="007D4EDB" w:rsidRPr="00E96422">
        <w:rPr>
          <w:color w:val="000000"/>
          <w:sz w:val="28"/>
          <w:szCs w:val="28"/>
        </w:rPr>
        <w:t>формирует у ребёнка понимание жизни как величайшей ценности, что достигается и через непосредственное общение с живым (растениями, зверями, птицами, земноводными), явлениями природы и взаимодействии с природными объектами. Она способствует не только расширению и углублению знаний детей об окружающем мире, но и формирует целостное представление о природе на основе развития интеллектуального потенциала, психического состояния и физического здоровья детей младшего школьного возраста, тем самым развивая экологический аспект современной культуры.</w:t>
      </w:r>
    </w:p>
    <w:p w:rsidR="007D4EDB" w:rsidRPr="001716E0" w:rsidRDefault="007D4EDB" w:rsidP="00E96422">
      <w:pPr>
        <w:pStyle w:val="ab"/>
        <w:shd w:val="clear" w:color="auto" w:fill="FFFFFF"/>
        <w:spacing w:before="0" w:beforeAutospacing="0" w:after="63" w:afterAutospacing="0"/>
        <w:jc w:val="both"/>
        <w:rPr>
          <w:color w:val="000000"/>
          <w:sz w:val="28"/>
          <w:szCs w:val="28"/>
        </w:rPr>
      </w:pPr>
      <w:r w:rsidRPr="001716E0">
        <w:rPr>
          <w:b/>
          <w:bCs/>
          <w:color w:val="000000"/>
          <w:sz w:val="28"/>
          <w:szCs w:val="28"/>
        </w:rPr>
        <w:t>Актуальность программы </w:t>
      </w:r>
      <w:r w:rsidR="00E96422">
        <w:rPr>
          <w:color w:val="000000"/>
          <w:sz w:val="28"/>
          <w:szCs w:val="28"/>
        </w:rPr>
        <w:t>«Наш дом</w:t>
      </w:r>
      <w:r w:rsidRPr="001716E0">
        <w:rPr>
          <w:color w:val="000000"/>
          <w:sz w:val="28"/>
          <w:szCs w:val="28"/>
        </w:rPr>
        <w:t>» обусловлена тем, что в настоящее время возрастающее влияние человеческого общества на окружающую среду и техногенное давление на биосферу - важнейшие проблемы современности. Одним из выходов из сложившейся ситуации является воспитание экологически грамотного подрастающего поколения.</w:t>
      </w:r>
    </w:p>
    <w:p w:rsidR="00E96422" w:rsidRDefault="007D4EDB" w:rsidP="00E96422">
      <w:pPr>
        <w:pStyle w:val="ab"/>
        <w:shd w:val="clear" w:color="auto" w:fill="FFFFFF"/>
        <w:spacing w:before="0" w:beforeAutospacing="0" w:after="63" w:afterAutospacing="0"/>
        <w:jc w:val="both"/>
        <w:rPr>
          <w:color w:val="000000"/>
          <w:sz w:val="28"/>
          <w:szCs w:val="28"/>
        </w:rPr>
      </w:pPr>
      <w:r w:rsidRPr="001716E0">
        <w:rPr>
          <w:color w:val="000000"/>
          <w:sz w:val="28"/>
          <w:szCs w:val="28"/>
        </w:rPr>
        <w:t>Воспитание экологической культуры – актуальнейшая задача сложившейся социально – культурной ситуации начала 21 века. С развитием цивилизации воздействие людей на природу становилось всё более и более мощным. Сложившееся на Земле положение учёные определяют как экологический кризис.</w:t>
      </w:r>
      <w:r w:rsidR="00E96422">
        <w:rPr>
          <w:color w:val="000000"/>
          <w:sz w:val="28"/>
          <w:szCs w:val="28"/>
        </w:rPr>
        <w:t xml:space="preserve"> </w:t>
      </w:r>
      <w:r w:rsidRPr="001716E0">
        <w:rPr>
          <w:color w:val="000000"/>
          <w:sz w:val="28"/>
          <w:szCs w:val="28"/>
        </w:rPr>
        <w:t xml:space="preserve">Познание ребёнком мира живого начинается с вещей и явлений, доступных восприятию органами чувств (реальные предметы, материальные модели), и состоит в выявлении причинно-следственных </w:t>
      </w:r>
      <w:r w:rsidR="00E96422">
        <w:rPr>
          <w:color w:val="000000"/>
          <w:sz w:val="28"/>
          <w:szCs w:val="28"/>
        </w:rPr>
        <w:t>связей,</w:t>
      </w:r>
      <w:r w:rsidRPr="001716E0">
        <w:rPr>
          <w:color w:val="000000"/>
          <w:sz w:val="28"/>
          <w:szCs w:val="28"/>
        </w:rPr>
        <w:t xml:space="preserve"> упорядоченно и естественно. Осознание ребёнком, что биосфера – это не только человек, но и всё многообразие живой материи, являющейся непременным условием не просто существования, но и развития </w:t>
      </w:r>
      <w:r w:rsidRPr="001716E0">
        <w:rPr>
          <w:color w:val="000000"/>
          <w:sz w:val="28"/>
          <w:szCs w:val="28"/>
        </w:rPr>
        <w:lastRenderedPageBreak/>
        <w:t>человечества. Природу нужно изучить экосистемно, начиная с наиболее простых, близко расположенных (сад, река, поле) и кончая всеми обитателями земного шара – единым всеобъемлющим сообществом. Поэтому форма организации знаний в данной программе построена от простого к сложному, от наблюдений к рассуждению.</w:t>
      </w:r>
      <w:r w:rsidRPr="001716E0">
        <w:rPr>
          <w:color w:val="000000"/>
          <w:sz w:val="28"/>
          <w:szCs w:val="28"/>
        </w:rPr>
        <w:br/>
      </w:r>
    </w:p>
    <w:p w:rsidR="00DA7CED" w:rsidRPr="00DA7CED" w:rsidRDefault="00DA7CED" w:rsidP="00400067">
      <w:pPr>
        <w:pStyle w:val="ab"/>
        <w:shd w:val="clear" w:color="auto" w:fill="FFFFFF"/>
        <w:spacing w:before="0" w:beforeAutospacing="0" w:after="63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Адресат программы:</w:t>
      </w:r>
      <w:r w:rsidRPr="00DA7CED">
        <w:rPr>
          <w:rFonts w:ascii="Arial" w:hAnsi="Arial" w:cs="Arial"/>
          <w:color w:val="000000"/>
          <w:sz w:val="9"/>
          <w:szCs w:val="9"/>
        </w:rPr>
        <w:t xml:space="preserve"> </w:t>
      </w:r>
      <w:r w:rsidR="00400067">
        <w:rPr>
          <w:color w:val="000000"/>
          <w:sz w:val="28"/>
          <w:szCs w:val="28"/>
        </w:rPr>
        <w:t>г</w:t>
      </w:r>
      <w:r w:rsidRPr="00DA7CED">
        <w:rPr>
          <w:color w:val="000000"/>
          <w:sz w:val="28"/>
          <w:szCs w:val="28"/>
        </w:rPr>
        <w:t xml:space="preserve">руппа формируется без предварительного отбора. Состав групп </w:t>
      </w:r>
      <w:r>
        <w:rPr>
          <w:color w:val="000000"/>
          <w:sz w:val="28"/>
          <w:szCs w:val="28"/>
        </w:rPr>
        <w:t xml:space="preserve">– разновозрастной, в основном 10 </w:t>
      </w:r>
      <w:r w:rsidRPr="00DA7CED">
        <w:rPr>
          <w:color w:val="000000"/>
          <w:sz w:val="28"/>
          <w:szCs w:val="28"/>
        </w:rPr>
        <w:t xml:space="preserve">– 13 лет, с разным уровнем развития и кругом интересов. Группы формируются из учащихся школ без учета предварительной подготовки. В детское объединение принимаются дети по свободной записи, </w:t>
      </w:r>
      <w:r>
        <w:rPr>
          <w:color w:val="000000"/>
          <w:sz w:val="28"/>
          <w:szCs w:val="28"/>
        </w:rPr>
        <w:t>Количество учащихся в группе: 12</w:t>
      </w:r>
      <w:r w:rsidRPr="00DA7CED">
        <w:rPr>
          <w:color w:val="000000"/>
          <w:sz w:val="28"/>
          <w:szCs w:val="28"/>
        </w:rPr>
        <w:t>-15 человек.</w:t>
      </w:r>
    </w:p>
    <w:p w:rsidR="00E96422" w:rsidRDefault="00DA7CED" w:rsidP="00400067">
      <w:pPr>
        <w:pStyle w:val="ab"/>
        <w:shd w:val="clear" w:color="auto" w:fill="FFFFFF"/>
        <w:spacing w:before="0" w:beforeAutospacing="0" w:after="63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7D4EDB" w:rsidRPr="001716E0">
        <w:rPr>
          <w:color w:val="000000"/>
          <w:sz w:val="28"/>
          <w:szCs w:val="28"/>
        </w:rPr>
        <w:t>рограм</w:t>
      </w:r>
      <w:r>
        <w:rPr>
          <w:color w:val="000000"/>
          <w:sz w:val="28"/>
          <w:szCs w:val="28"/>
        </w:rPr>
        <w:t>ма</w:t>
      </w:r>
      <w:r w:rsidR="00E96422">
        <w:rPr>
          <w:color w:val="000000"/>
          <w:sz w:val="28"/>
          <w:szCs w:val="28"/>
        </w:rPr>
        <w:t xml:space="preserve"> на один</w:t>
      </w:r>
      <w:r w:rsidR="007D4EDB" w:rsidRPr="001716E0">
        <w:rPr>
          <w:color w:val="000000"/>
          <w:sz w:val="28"/>
          <w:szCs w:val="28"/>
        </w:rPr>
        <w:t xml:space="preserve"> год</w:t>
      </w:r>
      <w:r w:rsidR="00E96422">
        <w:rPr>
          <w:color w:val="000000"/>
          <w:sz w:val="28"/>
          <w:szCs w:val="28"/>
        </w:rPr>
        <w:t xml:space="preserve"> обучения (72 часа) </w:t>
      </w:r>
      <w:r w:rsidR="007D4EDB" w:rsidRPr="001716E0">
        <w:rPr>
          <w:color w:val="000000"/>
          <w:sz w:val="28"/>
          <w:szCs w:val="28"/>
        </w:rPr>
        <w:t xml:space="preserve">1 </w:t>
      </w:r>
      <w:r w:rsidR="00E96422">
        <w:rPr>
          <w:color w:val="000000"/>
          <w:sz w:val="28"/>
          <w:szCs w:val="28"/>
        </w:rPr>
        <w:t xml:space="preserve">двухчасовое занятие в неделю.  </w:t>
      </w:r>
    </w:p>
    <w:p w:rsidR="009E3508" w:rsidRDefault="007D4EDB" w:rsidP="00400067">
      <w:pPr>
        <w:pStyle w:val="ab"/>
        <w:shd w:val="clear" w:color="auto" w:fill="FFFFFF"/>
        <w:spacing w:before="0" w:beforeAutospacing="0" w:after="63" w:afterAutospacing="0"/>
        <w:jc w:val="both"/>
        <w:rPr>
          <w:color w:val="000000"/>
          <w:sz w:val="28"/>
          <w:szCs w:val="28"/>
        </w:rPr>
      </w:pPr>
      <w:r w:rsidRPr="001716E0">
        <w:rPr>
          <w:color w:val="000000"/>
          <w:sz w:val="28"/>
          <w:szCs w:val="28"/>
        </w:rPr>
        <w:t xml:space="preserve">Преподавание основано на получении учащимися знаний и навыков в </w:t>
      </w:r>
      <w:r w:rsidR="009E3508">
        <w:rPr>
          <w:color w:val="000000"/>
          <w:sz w:val="28"/>
          <w:szCs w:val="28"/>
        </w:rPr>
        <w:t xml:space="preserve">области </w:t>
      </w:r>
      <w:r w:rsidRPr="001716E0">
        <w:rPr>
          <w:color w:val="000000"/>
          <w:sz w:val="28"/>
          <w:szCs w:val="28"/>
        </w:rPr>
        <w:t>экологии.</w:t>
      </w:r>
    </w:p>
    <w:p w:rsidR="007D4EDB" w:rsidRPr="001716E0" w:rsidRDefault="007D4EDB" w:rsidP="009E3508">
      <w:pPr>
        <w:pStyle w:val="ab"/>
        <w:shd w:val="clear" w:color="auto" w:fill="FFFFFF"/>
        <w:spacing w:before="0" w:beforeAutospacing="0" w:after="63" w:afterAutospacing="0"/>
        <w:jc w:val="both"/>
        <w:rPr>
          <w:color w:val="000000"/>
          <w:sz w:val="28"/>
          <w:szCs w:val="28"/>
        </w:rPr>
      </w:pPr>
      <w:r w:rsidRPr="001716E0">
        <w:rPr>
          <w:color w:val="000000"/>
          <w:sz w:val="28"/>
          <w:szCs w:val="28"/>
        </w:rPr>
        <w:t>В основе программы лежит принцип научности, принцип доступности, принцип преемственности. Ориентиром в структурировании содержания программы служит принцип полицентризма, который предполагает многомерное видение научной картины живой природы. С опорой на этот принцип в программу заложена “понятийная сетка”, в которую вошли основополагающие понятия: организм, вид, экосистема, природа, живая природа, неживая природа, среда, место обитания, экологическая пища. Принцип гуманизма учтён в программе как обязательное требование – защита жизни, выявление условий для её расцвета  Данный принцип преломляет научное знание в систему культуры. Это оказывается возможным на уровне формирования основ научного мировоззрения при обсуждении вопросов: Что такое жизнь? Как сохранить жизнь и человека на Земле?</w:t>
      </w:r>
    </w:p>
    <w:p w:rsidR="007D4EDB" w:rsidRPr="001716E0" w:rsidRDefault="007D4EDB" w:rsidP="007D4EDB">
      <w:pPr>
        <w:pStyle w:val="ab"/>
        <w:shd w:val="clear" w:color="auto" w:fill="FFFFFF"/>
        <w:spacing w:before="0" w:beforeAutospacing="0" w:after="63" w:afterAutospacing="0"/>
        <w:rPr>
          <w:color w:val="000000"/>
          <w:sz w:val="28"/>
          <w:szCs w:val="28"/>
        </w:rPr>
      </w:pPr>
    </w:p>
    <w:p w:rsidR="009E3508" w:rsidRPr="001716E0" w:rsidRDefault="007D4EDB" w:rsidP="009E3508">
      <w:pPr>
        <w:pStyle w:val="ab"/>
        <w:shd w:val="clear" w:color="auto" w:fill="FFFFFF"/>
        <w:spacing w:before="0" w:beforeAutospacing="0" w:after="63" w:afterAutospacing="0"/>
        <w:rPr>
          <w:color w:val="000000"/>
          <w:sz w:val="28"/>
          <w:szCs w:val="28"/>
        </w:rPr>
      </w:pPr>
      <w:r w:rsidRPr="001716E0">
        <w:rPr>
          <w:b/>
          <w:bCs/>
          <w:color w:val="000000"/>
          <w:sz w:val="28"/>
          <w:szCs w:val="28"/>
        </w:rPr>
        <w:t>Цель</w:t>
      </w:r>
      <w:r w:rsidRPr="001716E0">
        <w:rPr>
          <w:color w:val="000000"/>
          <w:sz w:val="28"/>
          <w:szCs w:val="28"/>
        </w:rPr>
        <w:t xml:space="preserve">: </w:t>
      </w:r>
      <w:r w:rsidR="009E3508">
        <w:rPr>
          <w:sz w:val="28"/>
        </w:rPr>
        <w:t xml:space="preserve">формирование экологической культуры ребенка, позволяющей </w:t>
      </w:r>
      <w:r w:rsidR="009E3508" w:rsidRPr="001716E0">
        <w:rPr>
          <w:color w:val="000000"/>
          <w:sz w:val="28"/>
          <w:szCs w:val="28"/>
        </w:rPr>
        <w:t>гуманн</w:t>
      </w:r>
      <w:r w:rsidR="009E3508">
        <w:rPr>
          <w:color w:val="000000"/>
          <w:sz w:val="28"/>
          <w:szCs w:val="28"/>
        </w:rPr>
        <w:t>о, творчески</w:t>
      </w:r>
      <w:r w:rsidR="009E3508" w:rsidRPr="001716E0">
        <w:rPr>
          <w:color w:val="000000"/>
          <w:sz w:val="28"/>
          <w:szCs w:val="28"/>
        </w:rPr>
        <w:t>, ув</w:t>
      </w:r>
      <w:r w:rsidR="009E3508">
        <w:rPr>
          <w:color w:val="000000"/>
          <w:sz w:val="28"/>
          <w:szCs w:val="28"/>
        </w:rPr>
        <w:t>ажительно и бережно относиться</w:t>
      </w:r>
      <w:r w:rsidR="009E3508" w:rsidRPr="001716E0">
        <w:rPr>
          <w:color w:val="000000"/>
          <w:sz w:val="28"/>
          <w:szCs w:val="28"/>
        </w:rPr>
        <w:t xml:space="preserve"> к среде своего обитания, к природному достоянию человечества.</w:t>
      </w:r>
    </w:p>
    <w:p w:rsidR="007D4EDB" w:rsidRPr="001716E0" w:rsidRDefault="007D4EDB" w:rsidP="007D4EDB">
      <w:pPr>
        <w:pStyle w:val="ab"/>
        <w:shd w:val="clear" w:color="auto" w:fill="FFFFFF"/>
        <w:spacing w:before="0" w:beforeAutospacing="0" w:after="63" w:afterAutospacing="0"/>
        <w:rPr>
          <w:color w:val="000000"/>
          <w:sz w:val="28"/>
          <w:szCs w:val="28"/>
        </w:rPr>
      </w:pPr>
    </w:p>
    <w:p w:rsidR="007D4EDB" w:rsidRPr="001716E0" w:rsidRDefault="007D4EDB" w:rsidP="007D4EDB">
      <w:pPr>
        <w:pStyle w:val="ab"/>
        <w:shd w:val="clear" w:color="auto" w:fill="FFFFFF"/>
        <w:spacing w:before="0" w:beforeAutospacing="0" w:after="63" w:afterAutospacing="0"/>
        <w:rPr>
          <w:color w:val="000000"/>
          <w:sz w:val="28"/>
          <w:szCs w:val="28"/>
        </w:rPr>
      </w:pPr>
      <w:r w:rsidRPr="001716E0">
        <w:rPr>
          <w:b/>
          <w:bCs/>
          <w:color w:val="000000"/>
          <w:sz w:val="28"/>
          <w:szCs w:val="28"/>
        </w:rPr>
        <w:t>Задачи программы «</w:t>
      </w:r>
      <w:r w:rsidR="009E3508">
        <w:rPr>
          <w:b/>
          <w:bCs/>
          <w:color w:val="000000"/>
          <w:sz w:val="28"/>
          <w:szCs w:val="28"/>
        </w:rPr>
        <w:t>Наш дом</w:t>
      </w:r>
      <w:r w:rsidRPr="001716E0">
        <w:rPr>
          <w:b/>
          <w:bCs/>
          <w:color w:val="000000"/>
          <w:sz w:val="28"/>
          <w:szCs w:val="28"/>
        </w:rPr>
        <w:t>»:</w:t>
      </w:r>
    </w:p>
    <w:p w:rsidR="007D4EDB" w:rsidRPr="001716E0" w:rsidRDefault="007D4EDB" w:rsidP="007D4EDB">
      <w:pPr>
        <w:pStyle w:val="ab"/>
        <w:shd w:val="clear" w:color="auto" w:fill="FFFFFF"/>
        <w:spacing w:before="0" w:beforeAutospacing="0" w:after="63" w:afterAutospacing="0"/>
        <w:rPr>
          <w:color w:val="000000"/>
          <w:sz w:val="28"/>
          <w:szCs w:val="28"/>
        </w:rPr>
      </w:pPr>
      <w:r w:rsidRPr="001716E0">
        <w:rPr>
          <w:color w:val="000000"/>
          <w:sz w:val="28"/>
          <w:szCs w:val="28"/>
        </w:rPr>
        <w:t>1</w:t>
      </w:r>
      <w:r w:rsidRPr="001716E0">
        <w:rPr>
          <w:b/>
          <w:bCs/>
          <w:color w:val="000000"/>
          <w:sz w:val="28"/>
          <w:szCs w:val="28"/>
        </w:rPr>
        <w:t>.</w:t>
      </w:r>
      <w:r w:rsidR="009E3508">
        <w:rPr>
          <w:color w:val="000000"/>
          <w:sz w:val="28"/>
          <w:szCs w:val="28"/>
        </w:rPr>
        <w:t>Формировать</w:t>
      </w:r>
      <w:r w:rsidRPr="001716E0">
        <w:rPr>
          <w:color w:val="000000"/>
          <w:sz w:val="28"/>
          <w:szCs w:val="28"/>
        </w:rPr>
        <w:t xml:space="preserve"> у школьников знания основ экологии;</w:t>
      </w:r>
    </w:p>
    <w:p w:rsidR="007D4EDB" w:rsidRPr="001716E0" w:rsidRDefault="007D4EDB" w:rsidP="007D4EDB">
      <w:pPr>
        <w:pStyle w:val="ab"/>
        <w:shd w:val="clear" w:color="auto" w:fill="FFFFFF"/>
        <w:spacing w:before="0" w:beforeAutospacing="0" w:after="63" w:afterAutospacing="0"/>
        <w:rPr>
          <w:color w:val="000000"/>
          <w:sz w:val="28"/>
          <w:szCs w:val="28"/>
        </w:rPr>
      </w:pPr>
      <w:r w:rsidRPr="001716E0">
        <w:rPr>
          <w:color w:val="000000"/>
          <w:sz w:val="28"/>
          <w:szCs w:val="28"/>
        </w:rPr>
        <w:t>2. Научить использовать полученные знания об экологии;</w:t>
      </w:r>
    </w:p>
    <w:p w:rsidR="007D4EDB" w:rsidRPr="001716E0" w:rsidRDefault="007D4EDB" w:rsidP="007D4EDB">
      <w:pPr>
        <w:pStyle w:val="ab"/>
        <w:shd w:val="clear" w:color="auto" w:fill="FFFFFF"/>
        <w:spacing w:before="0" w:beforeAutospacing="0" w:after="63" w:afterAutospacing="0"/>
        <w:rPr>
          <w:color w:val="000000"/>
          <w:sz w:val="28"/>
          <w:szCs w:val="28"/>
        </w:rPr>
      </w:pPr>
      <w:r w:rsidRPr="001716E0">
        <w:rPr>
          <w:color w:val="000000"/>
          <w:sz w:val="28"/>
          <w:szCs w:val="28"/>
        </w:rPr>
        <w:t>3. Обучить работать индивидуально и в группе; отстаивать свою точку зрения;</w:t>
      </w:r>
    </w:p>
    <w:p w:rsidR="007D4EDB" w:rsidRPr="001716E0" w:rsidRDefault="007D4EDB" w:rsidP="007D4EDB">
      <w:pPr>
        <w:pStyle w:val="ab"/>
        <w:shd w:val="clear" w:color="auto" w:fill="FFFFFF"/>
        <w:spacing w:before="0" w:beforeAutospacing="0" w:after="63" w:afterAutospacing="0"/>
        <w:rPr>
          <w:color w:val="000000"/>
          <w:sz w:val="28"/>
          <w:szCs w:val="28"/>
        </w:rPr>
      </w:pPr>
      <w:r w:rsidRPr="001716E0">
        <w:rPr>
          <w:color w:val="000000"/>
          <w:sz w:val="28"/>
          <w:szCs w:val="28"/>
        </w:rPr>
        <w:t>4. Сформировать умение контролировать свое поведение, поступки, чтобы не причинить вреда окружающей среде;</w:t>
      </w:r>
    </w:p>
    <w:p w:rsidR="007D4EDB" w:rsidRPr="001716E0" w:rsidRDefault="007D4EDB" w:rsidP="007D4EDB">
      <w:pPr>
        <w:pStyle w:val="ab"/>
        <w:shd w:val="clear" w:color="auto" w:fill="FFFFFF"/>
        <w:spacing w:before="0" w:beforeAutospacing="0" w:after="63" w:afterAutospacing="0"/>
        <w:rPr>
          <w:color w:val="000000"/>
          <w:sz w:val="28"/>
          <w:szCs w:val="28"/>
        </w:rPr>
      </w:pPr>
      <w:r w:rsidRPr="001716E0">
        <w:rPr>
          <w:color w:val="000000"/>
          <w:sz w:val="28"/>
          <w:szCs w:val="28"/>
        </w:rPr>
        <w:t>5. Воспитать чувство бережного отношения к природе.</w:t>
      </w:r>
    </w:p>
    <w:p w:rsidR="007D4EDB" w:rsidRPr="001716E0" w:rsidRDefault="007D4EDB" w:rsidP="007D4EDB">
      <w:pPr>
        <w:pStyle w:val="ab"/>
        <w:shd w:val="clear" w:color="auto" w:fill="FFFFFF"/>
        <w:spacing w:before="0" w:beforeAutospacing="0" w:after="63" w:afterAutospacing="0"/>
        <w:rPr>
          <w:color w:val="000000"/>
          <w:sz w:val="28"/>
          <w:szCs w:val="28"/>
        </w:rPr>
      </w:pPr>
      <w:r w:rsidRPr="001716E0">
        <w:rPr>
          <w:b/>
          <w:bCs/>
          <w:i/>
          <w:iCs/>
          <w:color w:val="000000"/>
          <w:sz w:val="28"/>
          <w:szCs w:val="28"/>
        </w:rPr>
        <w:t>Ценностными ориентирами содержания</w:t>
      </w:r>
      <w:r w:rsidR="009E3508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1716E0">
        <w:rPr>
          <w:color w:val="000000"/>
          <w:sz w:val="28"/>
          <w:szCs w:val="28"/>
        </w:rPr>
        <w:t>данной программы являются:</w:t>
      </w:r>
    </w:p>
    <w:p w:rsidR="007D4EDB" w:rsidRPr="001716E0" w:rsidRDefault="007D4EDB" w:rsidP="007D4EDB">
      <w:pPr>
        <w:pStyle w:val="ab"/>
        <w:numPr>
          <w:ilvl w:val="0"/>
          <w:numId w:val="10"/>
        </w:numPr>
        <w:shd w:val="clear" w:color="auto" w:fill="FFFFFF"/>
        <w:spacing w:before="0" w:beforeAutospacing="0" w:after="63" w:afterAutospacing="0"/>
        <w:rPr>
          <w:color w:val="000000"/>
          <w:sz w:val="28"/>
          <w:szCs w:val="28"/>
        </w:rPr>
      </w:pPr>
      <w:r w:rsidRPr="001716E0">
        <w:rPr>
          <w:color w:val="000000"/>
          <w:sz w:val="28"/>
          <w:szCs w:val="28"/>
        </w:rPr>
        <w:t>развитие у учащихся эстетического восприятия окружающего мира;</w:t>
      </w:r>
    </w:p>
    <w:p w:rsidR="007D4EDB" w:rsidRPr="001716E0" w:rsidRDefault="007D4EDB" w:rsidP="007D4EDB">
      <w:pPr>
        <w:pStyle w:val="ab"/>
        <w:numPr>
          <w:ilvl w:val="0"/>
          <w:numId w:val="10"/>
        </w:numPr>
        <w:shd w:val="clear" w:color="auto" w:fill="FFFFFF"/>
        <w:spacing w:before="0" w:beforeAutospacing="0" w:after="63" w:afterAutospacing="0"/>
        <w:rPr>
          <w:color w:val="000000"/>
          <w:sz w:val="28"/>
          <w:szCs w:val="28"/>
        </w:rPr>
      </w:pPr>
      <w:r w:rsidRPr="001716E0">
        <w:rPr>
          <w:color w:val="000000"/>
          <w:sz w:val="28"/>
          <w:szCs w:val="28"/>
        </w:rPr>
        <w:lastRenderedPageBreak/>
        <w:t>формирование представлений о природе как универсальной ценности;</w:t>
      </w:r>
    </w:p>
    <w:p w:rsidR="007D4EDB" w:rsidRPr="001716E0" w:rsidRDefault="007D4EDB" w:rsidP="007D4EDB">
      <w:pPr>
        <w:pStyle w:val="ab"/>
        <w:numPr>
          <w:ilvl w:val="0"/>
          <w:numId w:val="10"/>
        </w:numPr>
        <w:shd w:val="clear" w:color="auto" w:fill="FFFFFF"/>
        <w:spacing w:before="0" w:beforeAutospacing="0" w:after="63" w:afterAutospacing="0"/>
        <w:rPr>
          <w:color w:val="000000"/>
          <w:sz w:val="28"/>
          <w:szCs w:val="28"/>
        </w:rPr>
      </w:pPr>
      <w:r w:rsidRPr="001716E0">
        <w:rPr>
          <w:color w:val="000000"/>
          <w:sz w:val="28"/>
          <w:szCs w:val="28"/>
        </w:rPr>
        <w:t>изучение народных традиций, отражающих отношение местного населения к природе; развитие умений, связанных с изучением окружающей среды;</w:t>
      </w:r>
      <w:r w:rsidRPr="001716E0">
        <w:rPr>
          <w:color w:val="000000"/>
          <w:sz w:val="28"/>
          <w:szCs w:val="28"/>
        </w:rPr>
        <w:br/>
      </w:r>
    </w:p>
    <w:p w:rsidR="007D4EDB" w:rsidRPr="001716E0" w:rsidRDefault="007D4EDB" w:rsidP="007D4EDB">
      <w:pPr>
        <w:pStyle w:val="ab"/>
        <w:numPr>
          <w:ilvl w:val="0"/>
          <w:numId w:val="10"/>
        </w:numPr>
        <w:shd w:val="clear" w:color="auto" w:fill="FFFFFF"/>
        <w:spacing w:before="0" w:beforeAutospacing="0" w:after="63" w:afterAutospacing="0"/>
        <w:rPr>
          <w:color w:val="000000"/>
          <w:sz w:val="28"/>
          <w:szCs w:val="28"/>
        </w:rPr>
      </w:pPr>
      <w:r w:rsidRPr="001716E0">
        <w:rPr>
          <w:color w:val="000000"/>
          <w:sz w:val="28"/>
          <w:szCs w:val="28"/>
        </w:rPr>
        <w:t>развитие устойчивого познавательного интереса к окружающему миру природы;</w:t>
      </w:r>
    </w:p>
    <w:p w:rsidR="007D4EDB" w:rsidRPr="001716E0" w:rsidRDefault="007D4EDB" w:rsidP="007D4EDB">
      <w:pPr>
        <w:pStyle w:val="ab"/>
        <w:numPr>
          <w:ilvl w:val="0"/>
          <w:numId w:val="10"/>
        </w:numPr>
        <w:shd w:val="clear" w:color="auto" w:fill="FFFFFF"/>
        <w:spacing w:before="0" w:beforeAutospacing="0" w:after="63" w:afterAutospacing="0"/>
        <w:rPr>
          <w:color w:val="000000"/>
          <w:sz w:val="28"/>
          <w:szCs w:val="28"/>
        </w:rPr>
      </w:pPr>
      <w:r w:rsidRPr="001716E0">
        <w:rPr>
          <w:color w:val="000000"/>
          <w:sz w:val="28"/>
          <w:szCs w:val="28"/>
        </w:rPr>
        <w:t>развитие представлений о различных методах познания природы (искусство как метод познания, научные методы);</w:t>
      </w:r>
    </w:p>
    <w:p w:rsidR="007D4EDB" w:rsidRPr="001716E0" w:rsidRDefault="007D4EDB" w:rsidP="007D4EDB">
      <w:pPr>
        <w:pStyle w:val="ab"/>
        <w:numPr>
          <w:ilvl w:val="0"/>
          <w:numId w:val="10"/>
        </w:numPr>
        <w:shd w:val="clear" w:color="auto" w:fill="FFFFFF"/>
        <w:spacing w:before="0" w:beforeAutospacing="0" w:after="63" w:afterAutospacing="0"/>
        <w:rPr>
          <w:color w:val="000000"/>
          <w:sz w:val="28"/>
          <w:szCs w:val="28"/>
        </w:rPr>
      </w:pPr>
      <w:r w:rsidRPr="001716E0">
        <w:rPr>
          <w:color w:val="000000"/>
          <w:sz w:val="28"/>
          <w:szCs w:val="28"/>
        </w:rPr>
        <w:t>формирование элементарных умений, связанных с выполнением учебного исследования;</w:t>
      </w:r>
    </w:p>
    <w:p w:rsidR="007D4EDB" w:rsidRPr="001716E0" w:rsidRDefault="007D4EDB" w:rsidP="007D4EDB">
      <w:pPr>
        <w:pStyle w:val="ab"/>
        <w:numPr>
          <w:ilvl w:val="0"/>
          <w:numId w:val="10"/>
        </w:numPr>
        <w:shd w:val="clear" w:color="auto" w:fill="FFFFFF"/>
        <w:spacing w:before="0" w:beforeAutospacing="0" w:after="63" w:afterAutospacing="0"/>
        <w:rPr>
          <w:color w:val="000000"/>
          <w:sz w:val="28"/>
          <w:szCs w:val="28"/>
        </w:rPr>
      </w:pPr>
      <w:r w:rsidRPr="001716E0">
        <w:rPr>
          <w:color w:val="000000"/>
          <w:sz w:val="28"/>
          <w:szCs w:val="28"/>
        </w:rPr>
        <w:t>вовлечение учащихся в реальную деятельность по изучению и сохранению ближайшего природного окружения.</w:t>
      </w:r>
    </w:p>
    <w:p w:rsidR="007D4EDB" w:rsidRPr="001716E0" w:rsidRDefault="007D4EDB" w:rsidP="007D4EDB">
      <w:pPr>
        <w:pStyle w:val="ab"/>
        <w:shd w:val="clear" w:color="auto" w:fill="FFFFFF"/>
        <w:spacing w:before="0" w:beforeAutospacing="0" w:after="63" w:afterAutospacing="0"/>
        <w:rPr>
          <w:color w:val="000000"/>
          <w:sz w:val="28"/>
          <w:szCs w:val="28"/>
        </w:rPr>
      </w:pPr>
      <w:r w:rsidRPr="001716E0">
        <w:rPr>
          <w:color w:val="000000"/>
          <w:sz w:val="28"/>
          <w:szCs w:val="28"/>
        </w:rPr>
        <w:t>Организация деятельности по данной программе создаст условия для достижения следующих личностных, метапредметных и предметных результатов.</w:t>
      </w:r>
    </w:p>
    <w:p w:rsidR="007D4EDB" w:rsidRPr="001716E0" w:rsidRDefault="007D4EDB" w:rsidP="007D4EDB">
      <w:pPr>
        <w:pStyle w:val="ab"/>
        <w:shd w:val="clear" w:color="auto" w:fill="FFFFFF"/>
        <w:spacing w:before="0" w:beforeAutospacing="0" w:after="63" w:afterAutospacing="0"/>
        <w:rPr>
          <w:color w:val="000000"/>
          <w:sz w:val="28"/>
          <w:szCs w:val="28"/>
        </w:rPr>
      </w:pPr>
      <w:r w:rsidRPr="001716E0">
        <w:rPr>
          <w:b/>
          <w:bCs/>
          <w:color w:val="000000"/>
          <w:sz w:val="28"/>
          <w:szCs w:val="28"/>
        </w:rPr>
        <w:br/>
        <w:t>Планируемые результаты освоения программы</w:t>
      </w:r>
    </w:p>
    <w:p w:rsidR="007D4EDB" w:rsidRPr="001716E0" w:rsidRDefault="007D4EDB" w:rsidP="007D4EDB">
      <w:pPr>
        <w:pStyle w:val="ab"/>
        <w:shd w:val="clear" w:color="auto" w:fill="FFFFFF"/>
        <w:spacing w:before="0" w:beforeAutospacing="0" w:after="63" w:afterAutospacing="0"/>
        <w:rPr>
          <w:color w:val="000000"/>
          <w:sz w:val="28"/>
          <w:szCs w:val="28"/>
        </w:rPr>
      </w:pPr>
      <w:r w:rsidRPr="001716E0">
        <w:rPr>
          <w:b/>
          <w:bCs/>
          <w:i/>
          <w:iCs/>
          <w:color w:val="000000"/>
          <w:sz w:val="28"/>
          <w:szCs w:val="28"/>
        </w:rPr>
        <w:t>Предметные результаты:</w:t>
      </w:r>
    </w:p>
    <w:p w:rsidR="002232CF" w:rsidRDefault="007D4EDB" w:rsidP="007D4EDB">
      <w:pPr>
        <w:pStyle w:val="ab"/>
        <w:shd w:val="clear" w:color="auto" w:fill="FFFFFF"/>
        <w:spacing w:before="0" w:beforeAutospacing="0" w:after="63" w:afterAutospacing="0"/>
        <w:rPr>
          <w:color w:val="000000"/>
          <w:sz w:val="28"/>
          <w:szCs w:val="28"/>
        </w:rPr>
      </w:pPr>
      <w:r w:rsidRPr="001716E0">
        <w:rPr>
          <w:color w:val="000000"/>
          <w:sz w:val="28"/>
          <w:szCs w:val="28"/>
        </w:rPr>
        <w:t>– различать и приводить примеры объектов живой и неживой природы;</w:t>
      </w:r>
      <w:r w:rsidRPr="001716E0">
        <w:rPr>
          <w:color w:val="000000"/>
          <w:sz w:val="28"/>
          <w:szCs w:val="28"/>
        </w:rPr>
        <w:br/>
        <w:t>– называть характерные признаки времен года;</w:t>
      </w:r>
      <w:r w:rsidRPr="001716E0">
        <w:rPr>
          <w:color w:val="000000"/>
          <w:sz w:val="28"/>
          <w:szCs w:val="28"/>
        </w:rPr>
        <w:br/>
        <w:t>– различать, называть и приводить примеры культурных и дикорастущих растений, диких и домашних животных;</w:t>
      </w:r>
      <w:r w:rsidRPr="001716E0">
        <w:rPr>
          <w:color w:val="000000"/>
          <w:sz w:val="28"/>
          <w:szCs w:val="28"/>
        </w:rPr>
        <w:br/>
        <w:t>– называть некоторые отличительные признаки основных групп животных (насекомые, рыбы, земноводные, пресмыкающиеся, птицы, звери);</w:t>
      </w:r>
      <w:r w:rsidRPr="001716E0">
        <w:rPr>
          <w:color w:val="000000"/>
          <w:sz w:val="28"/>
          <w:szCs w:val="28"/>
        </w:rPr>
        <w:br/>
        <w:t>– ухаживать и размножать комнатные растения;</w:t>
      </w:r>
    </w:p>
    <w:p w:rsidR="002232CF" w:rsidRDefault="002232CF" w:rsidP="007D4EDB">
      <w:pPr>
        <w:pStyle w:val="ab"/>
        <w:shd w:val="clear" w:color="auto" w:fill="FFFFFF"/>
        <w:spacing w:before="0" w:beforeAutospacing="0" w:after="63" w:afterAutospacing="0"/>
        <w:rPr>
          <w:color w:val="000000"/>
          <w:sz w:val="28"/>
          <w:szCs w:val="28"/>
        </w:rPr>
      </w:pPr>
      <w:r w:rsidRPr="001716E0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>понимать потребности домашних животных,</w:t>
      </w:r>
    </w:p>
    <w:p w:rsidR="007D4EDB" w:rsidRPr="001716E0" w:rsidRDefault="007D4EDB" w:rsidP="007D4EDB">
      <w:pPr>
        <w:pStyle w:val="ab"/>
        <w:shd w:val="clear" w:color="auto" w:fill="FFFFFF"/>
        <w:spacing w:before="0" w:beforeAutospacing="0" w:after="63" w:afterAutospacing="0"/>
        <w:rPr>
          <w:color w:val="000000"/>
          <w:sz w:val="28"/>
          <w:szCs w:val="28"/>
        </w:rPr>
      </w:pPr>
      <w:r w:rsidRPr="001716E0">
        <w:rPr>
          <w:color w:val="000000"/>
          <w:sz w:val="28"/>
          <w:szCs w:val="28"/>
        </w:rPr>
        <w:t>– интерес к познанию мира природы;</w:t>
      </w:r>
      <w:r w:rsidRPr="001716E0">
        <w:rPr>
          <w:color w:val="000000"/>
          <w:sz w:val="28"/>
          <w:szCs w:val="28"/>
        </w:rPr>
        <w:br/>
        <w:t>– потребность к осуществлению экологически сообразных поступков;</w:t>
      </w:r>
      <w:r w:rsidRPr="001716E0">
        <w:rPr>
          <w:color w:val="000000"/>
          <w:sz w:val="28"/>
          <w:szCs w:val="28"/>
        </w:rPr>
        <w:br/>
        <w:t>– осознание места и роли человека в биосфере;</w:t>
      </w:r>
      <w:r w:rsidRPr="001716E0">
        <w:rPr>
          <w:color w:val="000000"/>
          <w:sz w:val="28"/>
          <w:szCs w:val="28"/>
        </w:rPr>
        <w:br/>
        <w:t>– преобладание мотивации гармоничного взаимодействия с природой с точки зрения экологической допустимости.</w:t>
      </w:r>
    </w:p>
    <w:p w:rsidR="007D4EDB" w:rsidRPr="001716E0" w:rsidRDefault="007D4EDB" w:rsidP="007D4EDB">
      <w:pPr>
        <w:pStyle w:val="ab"/>
        <w:shd w:val="clear" w:color="auto" w:fill="FFFFFF"/>
        <w:spacing w:before="0" w:beforeAutospacing="0" w:after="63" w:afterAutospacing="0"/>
        <w:rPr>
          <w:color w:val="000000"/>
          <w:sz w:val="28"/>
          <w:szCs w:val="28"/>
        </w:rPr>
      </w:pPr>
      <w:r w:rsidRPr="001716E0">
        <w:rPr>
          <w:b/>
          <w:bCs/>
          <w:i/>
          <w:iCs/>
          <w:color w:val="000000"/>
          <w:sz w:val="28"/>
          <w:szCs w:val="28"/>
        </w:rPr>
        <w:t>Личностные результаты:</w:t>
      </w:r>
    </w:p>
    <w:p w:rsidR="007D4EDB" w:rsidRPr="001716E0" w:rsidRDefault="007D4EDB" w:rsidP="007D4EDB">
      <w:pPr>
        <w:pStyle w:val="ab"/>
        <w:shd w:val="clear" w:color="auto" w:fill="FFFFFF"/>
        <w:spacing w:before="0" w:beforeAutospacing="0" w:after="63" w:afterAutospacing="0"/>
        <w:rPr>
          <w:color w:val="000000"/>
          <w:sz w:val="28"/>
          <w:szCs w:val="28"/>
        </w:rPr>
      </w:pPr>
      <w:r w:rsidRPr="001716E0">
        <w:rPr>
          <w:color w:val="000000"/>
          <w:sz w:val="28"/>
          <w:szCs w:val="28"/>
        </w:rPr>
        <w:t>– понимание необходимости заботливого и уважительного отношения к окружающей среде;</w:t>
      </w:r>
      <w:r w:rsidRPr="001716E0">
        <w:rPr>
          <w:color w:val="000000"/>
          <w:sz w:val="28"/>
          <w:szCs w:val="28"/>
        </w:rPr>
        <w:br/>
        <w:t>– ориентация на выполнение основных правил безопасного поведения в природе;</w:t>
      </w:r>
      <w:r w:rsidRPr="001716E0">
        <w:rPr>
          <w:color w:val="000000"/>
          <w:sz w:val="28"/>
          <w:szCs w:val="28"/>
        </w:rPr>
        <w:br/>
        <w:t>– принятие обучающимися правил здорового образа жизни;</w:t>
      </w:r>
      <w:r w:rsidRPr="001716E0">
        <w:rPr>
          <w:color w:val="000000"/>
          <w:sz w:val="28"/>
          <w:szCs w:val="28"/>
        </w:rPr>
        <w:br/>
        <w:t>– развитие морально-этического сознания.</w:t>
      </w:r>
    </w:p>
    <w:p w:rsidR="007D4EDB" w:rsidRPr="001716E0" w:rsidRDefault="007D4EDB" w:rsidP="007D4EDB">
      <w:pPr>
        <w:pStyle w:val="ab"/>
        <w:shd w:val="clear" w:color="auto" w:fill="FFFFFF"/>
        <w:spacing w:before="0" w:beforeAutospacing="0" w:after="63" w:afterAutospacing="0"/>
        <w:rPr>
          <w:color w:val="000000"/>
          <w:sz w:val="28"/>
          <w:szCs w:val="28"/>
        </w:rPr>
      </w:pPr>
      <w:r w:rsidRPr="001716E0">
        <w:rPr>
          <w:b/>
          <w:bCs/>
          <w:i/>
          <w:iCs/>
          <w:color w:val="000000"/>
          <w:sz w:val="28"/>
          <w:szCs w:val="28"/>
        </w:rPr>
        <w:t>Метапредметные результаты:</w:t>
      </w:r>
    </w:p>
    <w:p w:rsidR="007D4EDB" w:rsidRPr="001716E0" w:rsidRDefault="007D4EDB" w:rsidP="007D4EDB">
      <w:pPr>
        <w:pStyle w:val="ab"/>
        <w:shd w:val="clear" w:color="auto" w:fill="FFFFFF"/>
        <w:spacing w:before="0" w:beforeAutospacing="0" w:after="63" w:afterAutospacing="0"/>
        <w:rPr>
          <w:color w:val="000000"/>
          <w:sz w:val="28"/>
          <w:szCs w:val="28"/>
        </w:rPr>
      </w:pPr>
      <w:r w:rsidRPr="001716E0">
        <w:rPr>
          <w:b/>
          <w:bCs/>
          <w:i/>
          <w:iCs/>
          <w:color w:val="000000"/>
          <w:sz w:val="28"/>
          <w:szCs w:val="28"/>
        </w:rPr>
        <w:t>Регулятивные:</w:t>
      </w:r>
    </w:p>
    <w:p w:rsidR="007D4EDB" w:rsidRPr="001716E0" w:rsidRDefault="007D4EDB" w:rsidP="007D4EDB">
      <w:pPr>
        <w:pStyle w:val="ab"/>
        <w:shd w:val="clear" w:color="auto" w:fill="FFFFFF"/>
        <w:spacing w:before="0" w:beforeAutospacing="0" w:after="63" w:afterAutospacing="0"/>
        <w:rPr>
          <w:color w:val="000000"/>
          <w:sz w:val="28"/>
          <w:szCs w:val="28"/>
        </w:rPr>
      </w:pPr>
      <w:r w:rsidRPr="001716E0">
        <w:rPr>
          <w:color w:val="000000"/>
          <w:sz w:val="28"/>
          <w:szCs w:val="28"/>
        </w:rPr>
        <w:lastRenderedPageBreak/>
        <w:t>– понимать своё продвижение в овладении содержанием курса;</w:t>
      </w:r>
      <w:r w:rsidRPr="001716E0">
        <w:rPr>
          <w:color w:val="000000"/>
          <w:sz w:val="28"/>
          <w:szCs w:val="28"/>
        </w:rPr>
        <w:br/>
        <w:t>– замечать и исправлять свои ошибки во время изучения данной программы.</w:t>
      </w:r>
    </w:p>
    <w:p w:rsidR="007D4EDB" w:rsidRPr="001716E0" w:rsidRDefault="007D4EDB" w:rsidP="007D4EDB">
      <w:pPr>
        <w:pStyle w:val="ab"/>
        <w:shd w:val="clear" w:color="auto" w:fill="FFFFFF"/>
        <w:spacing w:before="0" w:beforeAutospacing="0" w:after="63" w:afterAutospacing="0"/>
        <w:rPr>
          <w:color w:val="000000"/>
          <w:sz w:val="28"/>
          <w:szCs w:val="28"/>
        </w:rPr>
      </w:pPr>
      <w:r w:rsidRPr="001716E0">
        <w:rPr>
          <w:b/>
          <w:bCs/>
          <w:i/>
          <w:iCs/>
          <w:color w:val="000000"/>
          <w:sz w:val="28"/>
          <w:szCs w:val="28"/>
        </w:rPr>
        <w:t>Познавательные:</w:t>
      </w:r>
    </w:p>
    <w:p w:rsidR="007D4EDB" w:rsidRPr="001716E0" w:rsidRDefault="007D4EDB" w:rsidP="007D4EDB">
      <w:pPr>
        <w:pStyle w:val="ab"/>
        <w:shd w:val="clear" w:color="auto" w:fill="FFFFFF"/>
        <w:spacing w:before="0" w:beforeAutospacing="0" w:after="63" w:afterAutospacing="0"/>
        <w:rPr>
          <w:color w:val="000000"/>
          <w:sz w:val="28"/>
          <w:szCs w:val="28"/>
        </w:rPr>
      </w:pPr>
      <w:r w:rsidRPr="001716E0">
        <w:rPr>
          <w:color w:val="000000"/>
          <w:sz w:val="28"/>
          <w:szCs w:val="28"/>
        </w:rPr>
        <w:t>– овладение начальными формами исследовательской деятельности;</w:t>
      </w:r>
      <w:r w:rsidRPr="001716E0">
        <w:rPr>
          <w:color w:val="000000"/>
          <w:sz w:val="28"/>
          <w:szCs w:val="28"/>
        </w:rPr>
        <w:br/>
        <w:t>– понимать информацию, представленную в виде текста, рисунков, схем;</w:t>
      </w:r>
      <w:r w:rsidRPr="001716E0">
        <w:rPr>
          <w:color w:val="000000"/>
          <w:sz w:val="28"/>
          <w:szCs w:val="28"/>
        </w:rPr>
        <w:br/>
        <w:t>– называть и различать окружающие предметы и их признаки; осуществлять поиск информации при выполнении заданий,</w:t>
      </w:r>
      <w:r w:rsidRPr="001716E0">
        <w:rPr>
          <w:color w:val="000000"/>
          <w:sz w:val="28"/>
          <w:szCs w:val="28"/>
        </w:rPr>
        <w:br/>
        <w:t>– сравнивать объекты, выделяя сходство и различия;</w:t>
      </w:r>
      <w:r w:rsidRPr="001716E0">
        <w:rPr>
          <w:color w:val="000000"/>
          <w:sz w:val="28"/>
          <w:szCs w:val="28"/>
        </w:rPr>
        <w:br/>
        <w:t>– устанавливать правильную последовательность событий;</w:t>
      </w:r>
      <w:r w:rsidRPr="001716E0">
        <w:rPr>
          <w:color w:val="000000"/>
          <w:sz w:val="28"/>
          <w:szCs w:val="28"/>
        </w:rPr>
        <w:br/>
        <w:t>– группировать различные предметы по заданному признаку.</w:t>
      </w:r>
    </w:p>
    <w:p w:rsidR="007D4EDB" w:rsidRPr="001716E0" w:rsidRDefault="007D4EDB" w:rsidP="007D4EDB">
      <w:pPr>
        <w:pStyle w:val="ab"/>
        <w:shd w:val="clear" w:color="auto" w:fill="FFFFFF"/>
        <w:spacing w:before="0" w:beforeAutospacing="0" w:after="63" w:afterAutospacing="0"/>
        <w:rPr>
          <w:color w:val="000000"/>
          <w:sz w:val="28"/>
          <w:szCs w:val="28"/>
        </w:rPr>
      </w:pPr>
      <w:r w:rsidRPr="001716E0">
        <w:rPr>
          <w:b/>
          <w:bCs/>
          <w:i/>
          <w:iCs/>
          <w:color w:val="000000"/>
          <w:sz w:val="28"/>
          <w:szCs w:val="28"/>
        </w:rPr>
        <w:t>Коммуникативные:</w:t>
      </w:r>
    </w:p>
    <w:p w:rsidR="007D4EDB" w:rsidRPr="001716E0" w:rsidRDefault="007D4EDB" w:rsidP="007D4EDB">
      <w:pPr>
        <w:pStyle w:val="ab"/>
        <w:shd w:val="clear" w:color="auto" w:fill="FFFFFF"/>
        <w:spacing w:before="0" w:beforeAutospacing="0" w:after="63" w:afterAutospacing="0"/>
        <w:rPr>
          <w:color w:val="000000"/>
          <w:sz w:val="28"/>
          <w:szCs w:val="28"/>
        </w:rPr>
      </w:pPr>
      <w:r w:rsidRPr="001716E0">
        <w:rPr>
          <w:color w:val="000000"/>
          <w:sz w:val="28"/>
          <w:szCs w:val="28"/>
        </w:rPr>
        <w:t>– участвовать в диалоге при выполнении заданий;</w:t>
      </w:r>
      <w:r w:rsidRPr="001716E0">
        <w:rPr>
          <w:color w:val="000000"/>
          <w:sz w:val="28"/>
          <w:szCs w:val="28"/>
        </w:rPr>
        <w:br/>
        <w:t>– осуществлять взаимопроверку при работе в парах;</w:t>
      </w:r>
      <w:r w:rsidRPr="001716E0">
        <w:rPr>
          <w:color w:val="000000"/>
          <w:sz w:val="28"/>
          <w:szCs w:val="28"/>
        </w:rPr>
        <w:br/>
        <w:t>– формирование коммуникативных навыков.</w:t>
      </w:r>
    </w:p>
    <w:p w:rsidR="007D4EDB" w:rsidRPr="001716E0" w:rsidRDefault="007D4EDB" w:rsidP="007D4EDB">
      <w:pPr>
        <w:pStyle w:val="ab"/>
        <w:shd w:val="clear" w:color="auto" w:fill="FFFFFF"/>
        <w:spacing w:before="0" w:beforeAutospacing="0" w:after="63" w:afterAutospacing="0"/>
        <w:rPr>
          <w:color w:val="000000"/>
          <w:sz w:val="28"/>
          <w:szCs w:val="28"/>
        </w:rPr>
      </w:pPr>
      <w:r w:rsidRPr="001716E0">
        <w:rPr>
          <w:color w:val="000000"/>
          <w:sz w:val="28"/>
          <w:szCs w:val="28"/>
        </w:rPr>
        <w:t>Содержание программы реализуется через создание на занятиях проблемных ситуаций, ситуации оценки и прогнозирования последствий поведения человека, ситуации свободного выбора поступка по отношению к природе.</w:t>
      </w:r>
    </w:p>
    <w:p w:rsidR="007D4EDB" w:rsidRPr="001716E0" w:rsidRDefault="007D4EDB" w:rsidP="007D4EDB">
      <w:pPr>
        <w:pStyle w:val="ab"/>
        <w:shd w:val="clear" w:color="auto" w:fill="FFFFFF"/>
        <w:spacing w:before="0" w:beforeAutospacing="0" w:after="63" w:afterAutospacing="0"/>
        <w:rPr>
          <w:color w:val="000000"/>
          <w:sz w:val="28"/>
          <w:szCs w:val="28"/>
        </w:rPr>
      </w:pPr>
      <w:r w:rsidRPr="001716E0">
        <w:rPr>
          <w:color w:val="000000"/>
          <w:sz w:val="28"/>
          <w:szCs w:val="28"/>
        </w:rPr>
        <w:t>Практическая направленность курса осуществляется через творческие задания, игровые задания, практикумы и опытническую работу.</w:t>
      </w:r>
    </w:p>
    <w:p w:rsidR="007D4EDB" w:rsidRPr="001716E0" w:rsidRDefault="007D4EDB" w:rsidP="007D4EDB">
      <w:pPr>
        <w:pStyle w:val="ab"/>
        <w:shd w:val="clear" w:color="auto" w:fill="FFFFFF"/>
        <w:spacing w:before="0" w:beforeAutospacing="0" w:after="63" w:afterAutospacing="0"/>
        <w:rPr>
          <w:color w:val="000000"/>
          <w:sz w:val="28"/>
          <w:szCs w:val="28"/>
        </w:rPr>
      </w:pPr>
      <w:r w:rsidRPr="001716E0">
        <w:rPr>
          <w:color w:val="000000"/>
          <w:sz w:val="28"/>
          <w:szCs w:val="28"/>
        </w:rPr>
        <w:t>Данная программа способствует формированию ценностных ориентиров учащихся, развитию ценностно-смысловой сферы личности на основе общечеловеческих принципов нравственности и гуманизма, развитию широких познавательных интересов и творчества.</w:t>
      </w:r>
    </w:p>
    <w:p w:rsidR="007D4EDB" w:rsidRPr="001716E0" w:rsidRDefault="007D4EDB" w:rsidP="007D4EDB">
      <w:pPr>
        <w:pStyle w:val="ab"/>
        <w:shd w:val="clear" w:color="auto" w:fill="FFFFFF"/>
        <w:spacing w:before="0" w:beforeAutospacing="0" w:after="63" w:afterAutospacing="0"/>
        <w:rPr>
          <w:color w:val="000000"/>
          <w:sz w:val="28"/>
          <w:szCs w:val="28"/>
        </w:rPr>
      </w:pPr>
      <w:r w:rsidRPr="001716E0">
        <w:rPr>
          <w:b/>
          <w:bCs/>
          <w:color w:val="000000"/>
          <w:sz w:val="28"/>
          <w:szCs w:val="28"/>
        </w:rPr>
        <w:t>В результате</w:t>
      </w:r>
      <w:r w:rsidR="002232CF">
        <w:rPr>
          <w:b/>
          <w:bCs/>
          <w:color w:val="000000"/>
          <w:sz w:val="28"/>
          <w:szCs w:val="28"/>
        </w:rPr>
        <w:t xml:space="preserve"> </w:t>
      </w:r>
      <w:r w:rsidRPr="001716E0">
        <w:rPr>
          <w:color w:val="000000"/>
          <w:sz w:val="28"/>
          <w:szCs w:val="28"/>
        </w:rPr>
        <w:t>реализации программы учащиеся должны:</w:t>
      </w:r>
    </w:p>
    <w:p w:rsidR="007D4EDB" w:rsidRPr="001716E0" w:rsidRDefault="007D4EDB" w:rsidP="007D4EDB">
      <w:pPr>
        <w:pStyle w:val="ab"/>
        <w:numPr>
          <w:ilvl w:val="0"/>
          <w:numId w:val="11"/>
        </w:numPr>
        <w:shd w:val="clear" w:color="auto" w:fill="FFFFFF"/>
        <w:spacing w:before="0" w:beforeAutospacing="0" w:after="63" w:afterAutospacing="0"/>
        <w:rPr>
          <w:color w:val="000000"/>
          <w:sz w:val="28"/>
          <w:szCs w:val="28"/>
        </w:rPr>
      </w:pPr>
      <w:r w:rsidRPr="001716E0">
        <w:rPr>
          <w:color w:val="000000"/>
          <w:sz w:val="28"/>
          <w:szCs w:val="28"/>
        </w:rPr>
        <w:t>Приобрести знания о принятых нормах отношения к природе;</w:t>
      </w:r>
    </w:p>
    <w:p w:rsidR="007D4EDB" w:rsidRPr="001716E0" w:rsidRDefault="007D4EDB" w:rsidP="007D4EDB">
      <w:pPr>
        <w:pStyle w:val="ab"/>
        <w:numPr>
          <w:ilvl w:val="0"/>
          <w:numId w:val="11"/>
        </w:numPr>
        <w:shd w:val="clear" w:color="auto" w:fill="FFFFFF"/>
        <w:spacing w:before="0" w:beforeAutospacing="0" w:after="63" w:afterAutospacing="0"/>
        <w:rPr>
          <w:color w:val="000000"/>
          <w:sz w:val="28"/>
          <w:szCs w:val="28"/>
        </w:rPr>
      </w:pPr>
      <w:r w:rsidRPr="001716E0">
        <w:rPr>
          <w:color w:val="000000"/>
          <w:sz w:val="28"/>
          <w:szCs w:val="28"/>
        </w:rPr>
        <w:t>Овладеть основными экологическими терминами;</w:t>
      </w:r>
    </w:p>
    <w:p w:rsidR="007D4EDB" w:rsidRPr="001716E0" w:rsidRDefault="007D4EDB" w:rsidP="007D4EDB">
      <w:pPr>
        <w:pStyle w:val="ab"/>
        <w:numPr>
          <w:ilvl w:val="0"/>
          <w:numId w:val="11"/>
        </w:numPr>
        <w:shd w:val="clear" w:color="auto" w:fill="FFFFFF"/>
        <w:spacing w:before="0" w:beforeAutospacing="0" w:after="63" w:afterAutospacing="0"/>
        <w:rPr>
          <w:color w:val="000000"/>
          <w:sz w:val="28"/>
          <w:szCs w:val="28"/>
        </w:rPr>
      </w:pPr>
      <w:r w:rsidRPr="001716E0">
        <w:rPr>
          <w:color w:val="000000"/>
          <w:sz w:val="28"/>
          <w:szCs w:val="28"/>
        </w:rPr>
        <w:t>Вести</w:t>
      </w:r>
      <w:r w:rsidR="002232CF">
        <w:rPr>
          <w:color w:val="000000"/>
          <w:sz w:val="28"/>
          <w:szCs w:val="28"/>
        </w:rPr>
        <w:t xml:space="preserve"> наблюдения в природе и в учебных помещениях под руководством педагога</w:t>
      </w:r>
      <w:r w:rsidRPr="001716E0">
        <w:rPr>
          <w:color w:val="000000"/>
          <w:sz w:val="28"/>
          <w:szCs w:val="28"/>
        </w:rPr>
        <w:t>;</w:t>
      </w:r>
    </w:p>
    <w:p w:rsidR="007D4EDB" w:rsidRPr="001716E0" w:rsidRDefault="007D4EDB" w:rsidP="007D4EDB">
      <w:pPr>
        <w:pStyle w:val="ab"/>
        <w:numPr>
          <w:ilvl w:val="0"/>
          <w:numId w:val="11"/>
        </w:numPr>
        <w:shd w:val="clear" w:color="auto" w:fill="FFFFFF"/>
        <w:spacing w:before="0" w:beforeAutospacing="0" w:after="63" w:afterAutospacing="0"/>
        <w:rPr>
          <w:color w:val="000000"/>
          <w:sz w:val="28"/>
          <w:szCs w:val="28"/>
        </w:rPr>
      </w:pPr>
      <w:r w:rsidRPr="001716E0">
        <w:rPr>
          <w:color w:val="000000"/>
          <w:sz w:val="28"/>
          <w:szCs w:val="28"/>
        </w:rPr>
        <w:t>Научиться делать заключение на основе наблюдений;</w:t>
      </w:r>
    </w:p>
    <w:p w:rsidR="007D4EDB" w:rsidRPr="001716E0" w:rsidRDefault="007D4EDB" w:rsidP="007D4EDB">
      <w:pPr>
        <w:pStyle w:val="ab"/>
        <w:numPr>
          <w:ilvl w:val="0"/>
          <w:numId w:val="11"/>
        </w:numPr>
        <w:shd w:val="clear" w:color="auto" w:fill="FFFFFF"/>
        <w:spacing w:before="0" w:beforeAutospacing="0" w:after="63" w:afterAutospacing="0"/>
        <w:rPr>
          <w:color w:val="000000"/>
          <w:sz w:val="28"/>
          <w:szCs w:val="28"/>
        </w:rPr>
      </w:pPr>
      <w:r w:rsidRPr="001716E0">
        <w:rPr>
          <w:color w:val="000000"/>
          <w:sz w:val="28"/>
          <w:szCs w:val="28"/>
        </w:rPr>
        <w:t>Уметь работать индивидуально и в группе;</w:t>
      </w:r>
    </w:p>
    <w:p w:rsidR="007D4EDB" w:rsidRPr="001716E0" w:rsidRDefault="007D4EDB" w:rsidP="007D4EDB">
      <w:pPr>
        <w:pStyle w:val="ab"/>
        <w:numPr>
          <w:ilvl w:val="0"/>
          <w:numId w:val="11"/>
        </w:numPr>
        <w:shd w:val="clear" w:color="auto" w:fill="FFFFFF"/>
        <w:spacing w:before="0" w:beforeAutospacing="0" w:after="63" w:afterAutospacing="0"/>
        <w:rPr>
          <w:color w:val="000000"/>
          <w:sz w:val="28"/>
          <w:szCs w:val="28"/>
        </w:rPr>
      </w:pPr>
      <w:r w:rsidRPr="001716E0">
        <w:rPr>
          <w:color w:val="000000"/>
          <w:sz w:val="28"/>
          <w:szCs w:val="28"/>
        </w:rPr>
        <w:t>Быть способными отстаивать свою точку зрения;</w:t>
      </w:r>
    </w:p>
    <w:p w:rsidR="007D4EDB" w:rsidRPr="001716E0" w:rsidRDefault="007D4EDB" w:rsidP="007D4EDB">
      <w:pPr>
        <w:pStyle w:val="ab"/>
        <w:numPr>
          <w:ilvl w:val="0"/>
          <w:numId w:val="11"/>
        </w:numPr>
        <w:shd w:val="clear" w:color="auto" w:fill="FFFFFF"/>
        <w:spacing w:before="0" w:beforeAutospacing="0" w:after="63" w:afterAutospacing="0"/>
        <w:rPr>
          <w:color w:val="000000"/>
          <w:sz w:val="28"/>
          <w:szCs w:val="28"/>
        </w:rPr>
      </w:pPr>
      <w:r w:rsidRPr="001716E0">
        <w:rPr>
          <w:color w:val="000000"/>
          <w:sz w:val="28"/>
          <w:szCs w:val="28"/>
        </w:rPr>
        <w:t>Выполнять правила поведения в природе;</w:t>
      </w:r>
    </w:p>
    <w:p w:rsidR="007D4EDB" w:rsidRDefault="007D4EDB" w:rsidP="007D4EDB">
      <w:pPr>
        <w:pStyle w:val="ab"/>
        <w:numPr>
          <w:ilvl w:val="0"/>
          <w:numId w:val="11"/>
        </w:numPr>
        <w:shd w:val="clear" w:color="auto" w:fill="FFFFFF"/>
        <w:spacing w:before="0" w:beforeAutospacing="0" w:after="63" w:afterAutospacing="0"/>
        <w:rPr>
          <w:color w:val="000000"/>
          <w:sz w:val="28"/>
          <w:szCs w:val="28"/>
        </w:rPr>
      </w:pPr>
      <w:r w:rsidRPr="001716E0">
        <w:rPr>
          <w:color w:val="000000"/>
          <w:sz w:val="28"/>
          <w:szCs w:val="28"/>
        </w:rPr>
        <w:t>Уметь осуществлять уход за комнатными растениями;</w:t>
      </w:r>
    </w:p>
    <w:p w:rsidR="002232CF" w:rsidRPr="001716E0" w:rsidRDefault="002232CF" w:rsidP="007D4EDB">
      <w:pPr>
        <w:pStyle w:val="ab"/>
        <w:numPr>
          <w:ilvl w:val="0"/>
          <w:numId w:val="11"/>
        </w:numPr>
        <w:shd w:val="clear" w:color="auto" w:fill="FFFFFF"/>
        <w:spacing w:before="0" w:beforeAutospacing="0" w:after="63" w:afterAutospacing="0"/>
        <w:rPr>
          <w:color w:val="000000"/>
          <w:sz w:val="28"/>
          <w:szCs w:val="28"/>
        </w:rPr>
      </w:pPr>
      <w:r w:rsidRPr="001716E0">
        <w:rPr>
          <w:color w:val="000000"/>
          <w:sz w:val="28"/>
          <w:szCs w:val="28"/>
        </w:rPr>
        <w:t>Уметь осуществлять уход</w:t>
      </w:r>
      <w:r>
        <w:rPr>
          <w:color w:val="000000"/>
          <w:sz w:val="28"/>
          <w:szCs w:val="28"/>
        </w:rPr>
        <w:t xml:space="preserve"> за домашними питомцами;</w:t>
      </w:r>
    </w:p>
    <w:p w:rsidR="007D4EDB" w:rsidRPr="001716E0" w:rsidRDefault="007D4EDB" w:rsidP="007D4EDB">
      <w:pPr>
        <w:pStyle w:val="ab"/>
        <w:numPr>
          <w:ilvl w:val="0"/>
          <w:numId w:val="11"/>
        </w:numPr>
        <w:shd w:val="clear" w:color="auto" w:fill="FFFFFF"/>
        <w:spacing w:before="0" w:beforeAutospacing="0" w:after="63" w:afterAutospacing="0"/>
        <w:rPr>
          <w:color w:val="000000"/>
          <w:sz w:val="28"/>
          <w:szCs w:val="28"/>
        </w:rPr>
      </w:pPr>
      <w:r w:rsidRPr="001716E0">
        <w:rPr>
          <w:color w:val="000000"/>
          <w:sz w:val="28"/>
          <w:szCs w:val="28"/>
        </w:rPr>
        <w:t>Самостоятельно осуществлять простейшие операции по посадке и посеву полезных растений;</w:t>
      </w:r>
    </w:p>
    <w:p w:rsidR="007D4EDB" w:rsidRPr="001716E0" w:rsidRDefault="007D4EDB" w:rsidP="007D4EDB">
      <w:pPr>
        <w:pStyle w:val="ab"/>
        <w:numPr>
          <w:ilvl w:val="0"/>
          <w:numId w:val="11"/>
        </w:numPr>
        <w:shd w:val="clear" w:color="auto" w:fill="FFFFFF"/>
        <w:spacing w:before="0" w:beforeAutospacing="0" w:after="63" w:afterAutospacing="0"/>
        <w:rPr>
          <w:color w:val="000000"/>
          <w:sz w:val="28"/>
          <w:szCs w:val="28"/>
        </w:rPr>
      </w:pPr>
      <w:r w:rsidRPr="001716E0">
        <w:rPr>
          <w:color w:val="000000"/>
          <w:sz w:val="28"/>
          <w:szCs w:val="28"/>
        </w:rPr>
        <w:t>Осознавать связь между состоянием природы и здоровьем человека;</w:t>
      </w:r>
    </w:p>
    <w:p w:rsidR="007D4EDB" w:rsidRDefault="007D4EDB" w:rsidP="007D4EDB">
      <w:pPr>
        <w:pStyle w:val="ab"/>
        <w:numPr>
          <w:ilvl w:val="0"/>
          <w:numId w:val="11"/>
        </w:numPr>
        <w:shd w:val="clear" w:color="auto" w:fill="FFFFFF"/>
        <w:spacing w:before="0" w:beforeAutospacing="0" w:after="63" w:afterAutospacing="0"/>
        <w:rPr>
          <w:color w:val="000000"/>
          <w:sz w:val="28"/>
          <w:szCs w:val="28"/>
        </w:rPr>
      </w:pPr>
      <w:r w:rsidRPr="001716E0">
        <w:rPr>
          <w:color w:val="000000"/>
          <w:sz w:val="28"/>
          <w:szCs w:val="28"/>
        </w:rPr>
        <w:t>Уметь изготовлять экологические памятки.</w:t>
      </w:r>
    </w:p>
    <w:p w:rsidR="00400067" w:rsidRDefault="00400067" w:rsidP="00400067">
      <w:pPr>
        <w:pStyle w:val="ab"/>
        <w:shd w:val="clear" w:color="auto" w:fill="FFFFFF"/>
        <w:spacing w:before="0" w:beforeAutospacing="0" w:after="63" w:afterAutospacing="0"/>
        <w:ind w:left="720"/>
        <w:rPr>
          <w:b/>
          <w:color w:val="000000"/>
          <w:sz w:val="28"/>
          <w:szCs w:val="28"/>
        </w:rPr>
      </w:pPr>
      <w:r w:rsidRPr="00400067">
        <w:rPr>
          <w:b/>
          <w:color w:val="000000"/>
          <w:sz w:val="28"/>
          <w:szCs w:val="28"/>
        </w:rPr>
        <w:t>Воспитательный потенциал программы</w:t>
      </w:r>
    </w:p>
    <w:p w:rsidR="005F21CB" w:rsidRDefault="005F21CB" w:rsidP="005F21CB">
      <w:pPr>
        <w:pStyle w:val="ab"/>
        <w:shd w:val="clear" w:color="auto" w:fill="FFFFFF"/>
        <w:spacing w:before="0" w:beforeAutospacing="0" w:after="63" w:afterAutospacing="0"/>
        <w:ind w:left="72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Цель: воспитание правильного осознанного отношения к природе и людям.</w:t>
      </w:r>
    </w:p>
    <w:p w:rsidR="00400067" w:rsidRPr="005F21CB" w:rsidRDefault="005F21CB" w:rsidP="005F21CB">
      <w:pPr>
        <w:pStyle w:val="ab"/>
        <w:shd w:val="clear" w:color="auto" w:fill="FFFFFF"/>
        <w:spacing w:before="0" w:beforeAutospacing="0" w:after="63" w:afterAutospacing="0"/>
        <w:ind w:left="720"/>
        <w:rPr>
          <w:b/>
          <w:color w:val="000000"/>
          <w:sz w:val="28"/>
          <w:szCs w:val="28"/>
        </w:rPr>
      </w:pPr>
      <w:r>
        <w:rPr>
          <w:rStyle w:val="c1"/>
          <w:rFonts w:eastAsia="font275"/>
          <w:i/>
          <w:iCs/>
          <w:color w:val="000000"/>
          <w:sz w:val="28"/>
          <w:szCs w:val="28"/>
        </w:rPr>
        <w:t>Экологическое воспитание</w:t>
      </w:r>
      <w:r w:rsidR="00400067">
        <w:rPr>
          <w:rStyle w:val="c1"/>
          <w:rFonts w:eastAsia="font275"/>
          <w:i/>
          <w:iCs/>
          <w:color w:val="000000"/>
          <w:sz w:val="28"/>
          <w:szCs w:val="28"/>
        </w:rPr>
        <w:t>–</w:t>
      </w:r>
      <w:r w:rsidR="00400067">
        <w:rPr>
          <w:rStyle w:val="c1"/>
          <w:rFonts w:eastAsia="font275"/>
          <w:color w:val="000000"/>
          <w:sz w:val="28"/>
          <w:szCs w:val="28"/>
        </w:rPr>
        <w:t>составная часть нравственного воспитания. Программа предусматривает воспитание:</w:t>
      </w:r>
    </w:p>
    <w:p w:rsidR="00400067" w:rsidRDefault="00400067" w:rsidP="00400067">
      <w:pPr>
        <w:pStyle w:val="c2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eastAsia="font275"/>
          <w:color w:val="000000"/>
          <w:sz w:val="28"/>
          <w:szCs w:val="28"/>
        </w:rPr>
        <w:t>человечности,</w:t>
      </w:r>
    </w:p>
    <w:p w:rsidR="00400067" w:rsidRDefault="00400067" w:rsidP="00400067">
      <w:pPr>
        <w:pStyle w:val="c2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eastAsia="font275"/>
          <w:color w:val="000000"/>
          <w:sz w:val="28"/>
          <w:szCs w:val="28"/>
        </w:rPr>
        <w:t>доброты,</w:t>
      </w:r>
    </w:p>
    <w:p w:rsidR="00400067" w:rsidRDefault="00400067" w:rsidP="00400067">
      <w:pPr>
        <w:pStyle w:val="c2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eastAsia="font275"/>
          <w:color w:val="000000"/>
          <w:sz w:val="28"/>
          <w:szCs w:val="28"/>
        </w:rPr>
        <w:t>ответственного отношения к живой и неживой природе,</w:t>
      </w:r>
    </w:p>
    <w:p w:rsidR="00400067" w:rsidRDefault="00400067" w:rsidP="00400067">
      <w:pPr>
        <w:pStyle w:val="c2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eastAsia="font275"/>
          <w:color w:val="000000"/>
          <w:sz w:val="28"/>
          <w:szCs w:val="28"/>
        </w:rPr>
        <w:t>ответственного отношения к людям, которые живут рядом,</w:t>
      </w:r>
    </w:p>
    <w:p w:rsidR="00400067" w:rsidRDefault="00400067" w:rsidP="00400067">
      <w:pPr>
        <w:pStyle w:val="c2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eastAsia="font275"/>
          <w:color w:val="000000"/>
          <w:sz w:val="28"/>
          <w:szCs w:val="28"/>
        </w:rPr>
        <w:t>к потомкам, которым нужно оставить Землю, пригодной для полноценной жизни.</w:t>
      </w:r>
    </w:p>
    <w:p w:rsidR="00400067" w:rsidRDefault="00400067" w:rsidP="00400067">
      <w:pPr>
        <w:pStyle w:val="c2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eastAsia="font275"/>
          <w:color w:val="000000"/>
          <w:sz w:val="28"/>
          <w:szCs w:val="28"/>
        </w:rPr>
        <w:t>Основная цель экологического воспитания - формирование экологического сознания и мышления на основе активной жизненной позиции.</w:t>
      </w:r>
    </w:p>
    <w:p w:rsidR="00400067" w:rsidRDefault="00400067" w:rsidP="00400067">
      <w:pPr>
        <w:pStyle w:val="c2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eastAsia="font275"/>
          <w:color w:val="000000"/>
          <w:sz w:val="28"/>
          <w:szCs w:val="28"/>
        </w:rPr>
        <w:t>Пробуждение экологического сознания неразрывно связано с осознанием человеком своей роли на Земле.</w:t>
      </w:r>
    </w:p>
    <w:p w:rsidR="00400067" w:rsidRPr="001716E0" w:rsidRDefault="00400067" w:rsidP="00400067">
      <w:pPr>
        <w:pStyle w:val="ab"/>
        <w:shd w:val="clear" w:color="auto" w:fill="FFFFFF"/>
        <w:spacing w:before="0" w:beforeAutospacing="0" w:after="63" w:afterAutospacing="0"/>
        <w:rPr>
          <w:color w:val="000000"/>
          <w:sz w:val="28"/>
          <w:szCs w:val="28"/>
        </w:rPr>
      </w:pPr>
    </w:p>
    <w:p w:rsidR="007D4EDB" w:rsidRPr="001716E0" w:rsidRDefault="007D4EDB" w:rsidP="007D4EDB">
      <w:pPr>
        <w:pStyle w:val="ab"/>
        <w:shd w:val="clear" w:color="auto" w:fill="FFFFFF"/>
        <w:spacing w:before="0" w:beforeAutospacing="0" w:after="63" w:afterAutospacing="0"/>
        <w:rPr>
          <w:color w:val="000000"/>
          <w:sz w:val="28"/>
          <w:szCs w:val="28"/>
        </w:rPr>
      </w:pPr>
    </w:p>
    <w:p w:rsidR="007D4EDB" w:rsidRPr="001716E0" w:rsidRDefault="007D4EDB" w:rsidP="007D4EDB">
      <w:pPr>
        <w:pStyle w:val="ab"/>
        <w:shd w:val="clear" w:color="auto" w:fill="FFFFFF"/>
        <w:spacing w:before="0" w:beforeAutospacing="0" w:after="63" w:afterAutospacing="0"/>
        <w:jc w:val="center"/>
        <w:rPr>
          <w:color w:val="000000"/>
          <w:sz w:val="28"/>
          <w:szCs w:val="28"/>
        </w:rPr>
      </w:pPr>
      <w:r w:rsidRPr="001716E0">
        <w:rPr>
          <w:b/>
          <w:bCs/>
          <w:color w:val="000000"/>
          <w:sz w:val="28"/>
          <w:szCs w:val="28"/>
        </w:rPr>
        <w:t>Формы и методы обучения</w:t>
      </w:r>
    </w:p>
    <w:p w:rsidR="007D4EDB" w:rsidRPr="001716E0" w:rsidRDefault="007D4EDB" w:rsidP="002232CF">
      <w:pPr>
        <w:pStyle w:val="ab"/>
        <w:shd w:val="clear" w:color="auto" w:fill="FFFFFF"/>
        <w:spacing w:before="0" w:beforeAutospacing="0" w:after="63" w:afterAutospacing="0"/>
        <w:jc w:val="both"/>
        <w:rPr>
          <w:color w:val="000000"/>
          <w:sz w:val="28"/>
          <w:szCs w:val="28"/>
        </w:rPr>
      </w:pPr>
      <w:r w:rsidRPr="001716E0">
        <w:rPr>
          <w:color w:val="000000"/>
          <w:sz w:val="28"/>
          <w:szCs w:val="28"/>
        </w:rPr>
        <w:t>В программу внесены разнообразные</w:t>
      </w:r>
      <w:r w:rsidR="002232CF">
        <w:rPr>
          <w:color w:val="000000"/>
          <w:sz w:val="28"/>
          <w:szCs w:val="28"/>
        </w:rPr>
        <w:t xml:space="preserve"> </w:t>
      </w:r>
      <w:r w:rsidRPr="001716E0">
        <w:rPr>
          <w:b/>
          <w:bCs/>
          <w:color w:val="000000"/>
          <w:sz w:val="28"/>
          <w:szCs w:val="28"/>
        </w:rPr>
        <w:t>формы занятий</w:t>
      </w:r>
      <w:r w:rsidRPr="001716E0">
        <w:rPr>
          <w:color w:val="000000"/>
          <w:sz w:val="28"/>
          <w:szCs w:val="28"/>
        </w:rPr>
        <w:t>: экскурсии, беседы, наблюдения, практические работы, праздники, участие в экологических акциях, ролевые игры, конкурсы, викторины.</w:t>
      </w:r>
    </w:p>
    <w:p w:rsidR="007D4EDB" w:rsidRPr="001716E0" w:rsidRDefault="007D4EDB" w:rsidP="002232CF">
      <w:pPr>
        <w:pStyle w:val="ab"/>
        <w:shd w:val="clear" w:color="auto" w:fill="FFFFFF"/>
        <w:spacing w:before="0" w:beforeAutospacing="0" w:after="63" w:afterAutospacing="0"/>
        <w:jc w:val="both"/>
        <w:rPr>
          <w:color w:val="000000"/>
          <w:sz w:val="28"/>
          <w:szCs w:val="28"/>
        </w:rPr>
      </w:pPr>
      <w:r w:rsidRPr="001716E0">
        <w:rPr>
          <w:color w:val="000000"/>
          <w:sz w:val="28"/>
          <w:szCs w:val="28"/>
        </w:rPr>
        <w:t>Для реализации поставленных целей и задач программы используются такие</w:t>
      </w:r>
      <w:r w:rsidR="002232CF">
        <w:rPr>
          <w:color w:val="000000"/>
          <w:sz w:val="28"/>
          <w:szCs w:val="28"/>
        </w:rPr>
        <w:t xml:space="preserve"> </w:t>
      </w:r>
      <w:r w:rsidRPr="001716E0">
        <w:rPr>
          <w:b/>
          <w:bCs/>
          <w:color w:val="000000"/>
          <w:sz w:val="28"/>
          <w:szCs w:val="28"/>
        </w:rPr>
        <w:t>формы и методы обучения</w:t>
      </w:r>
      <w:r w:rsidRPr="001716E0">
        <w:rPr>
          <w:color w:val="000000"/>
          <w:sz w:val="28"/>
          <w:szCs w:val="28"/>
        </w:rPr>
        <w:t>, которые обеспечат воспитание экологически ответственного поведения и отношения ребёнка, а также развития творческих качеств личности.</w:t>
      </w:r>
    </w:p>
    <w:p w:rsidR="007D4EDB" w:rsidRPr="001716E0" w:rsidRDefault="007D4EDB" w:rsidP="002232CF">
      <w:pPr>
        <w:pStyle w:val="ab"/>
        <w:shd w:val="clear" w:color="auto" w:fill="FFFFFF"/>
        <w:spacing w:before="0" w:beforeAutospacing="0" w:after="63" w:afterAutospacing="0"/>
        <w:jc w:val="both"/>
        <w:rPr>
          <w:color w:val="000000"/>
          <w:sz w:val="28"/>
          <w:szCs w:val="28"/>
        </w:rPr>
      </w:pPr>
      <w:r w:rsidRPr="001716E0">
        <w:rPr>
          <w:b/>
          <w:bCs/>
          <w:color w:val="000000"/>
          <w:sz w:val="28"/>
          <w:szCs w:val="28"/>
        </w:rPr>
        <w:t>Основные методы</w:t>
      </w:r>
      <w:r w:rsidR="002232CF">
        <w:rPr>
          <w:b/>
          <w:bCs/>
          <w:color w:val="000000"/>
          <w:sz w:val="28"/>
          <w:szCs w:val="28"/>
        </w:rPr>
        <w:t xml:space="preserve"> </w:t>
      </w:r>
      <w:r w:rsidRPr="001716E0">
        <w:rPr>
          <w:color w:val="000000"/>
          <w:sz w:val="28"/>
          <w:szCs w:val="28"/>
        </w:rPr>
        <w:t>организации учебно-воспитательного процесса:</w:t>
      </w:r>
      <w:r w:rsidR="002232CF">
        <w:rPr>
          <w:color w:val="000000"/>
          <w:sz w:val="28"/>
          <w:szCs w:val="28"/>
        </w:rPr>
        <w:t xml:space="preserve"> </w:t>
      </w:r>
      <w:r w:rsidRPr="001716E0">
        <w:rPr>
          <w:color w:val="000000"/>
          <w:sz w:val="28"/>
          <w:szCs w:val="28"/>
        </w:rPr>
        <w:t>исследовательские,</w:t>
      </w:r>
      <w:r w:rsidR="002232CF">
        <w:rPr>
          <w:color w:val="000000"/>
          <w:sz w:val="28"/>
          <w:szCs w:val="28"/>
        </w:rPr>
        <w:t xml:space="preserve"> </w:t>
      </w:r>
      <w:r w:rsidRPr="001716E0">
        <w:rPr>
          <w:color w:val="000000"/>
          <w:sz w:val="28"/>
          <w:szCs w:val="28"/>
        </w:rPr>
        <w:t>практические,</w:t>
      </w:r>
      <w:r w:rsidR="002232CF">
        <w:rPr>
          <w:color w:val="000000"/>
          <w:sz w:val="28"/>
          <w:szCs w:val="28"/>
        </w:rPr>
        <w:t xml:space="preserve"> </w:t>
      </w:r>
      <w:r w:rsidRPr="001716E0">
        <w:rPr>
          <w:color w:val="000000"/>
          <w:sz w:val="28"/>
          <w:szCs w:val="28"/>
        </w:rPr>
        <w:t>объяснительно-иллюстративные, репродуктивные связаны с усвоением готовых знаний, которые сообщаются учителем и затем воспроизводятся учащимися. Им соответствуют такие</w:t>
      </w:r>
      <w:r w:rsidR="00A76AAF">
        <w:rPr>
          <w:color w:val="000000"/>
          <w:sz w:val="28"/>
          <w:szCs w:val="28"/>
        </w:rPr>
        <w:t xml:space="preserve"> </w:t>
      </w:r>
      <w:r w:rsidRPr="001716E0">
        <w:rPr>
          <w:b/>
          <w:bCs/>
          <w:color w:val="000000"/>
          <w:sz w:val="28"/>
          <w:szCs w:val="28"/>
        </w:rPr>
        <w:t>приемы,</w:t>
      </w:r>
      <w:r w:rsidR="002232CF">
        <w:rPr>
          <w:b/>
          <w:bCs/>
          <w:color w:val="000000"/>
          <w:sz w:val="28"/>
          <w:szCs w:val="28"/>
        </w:rPr>
        <w:t xml:space="preserve"> </w:t>
      </w:r>
      <w:r w:rsidR="00A76AAF">
        <w:rPr>
          <w:color w:val="000000"/>
          <w:sz w:val="28"/>
          <w:szCs w:val="28"/>
        </w:rPr>
        <w:t>как рассказ педагога</w:t>
      </w:r>
      <w:r w:rsidRPr="001716E0">
        <w:rPr>
          <w:color w:val="000000"/>
          <w:sz w:val="28"/>
          <w:szCs w:val="28"/>
        </w:rPr>
        <w:t>, объяснение, демонстрация видеофильмов, презентаций.</w:t>
      </w:r>
    </w:p>
    <w:p w:rsidR="007D4EDB" w:rsidRPr="001716E0" w:rsidRDefault="007D4EDB" w:rsidP="002232CF">
      <w:pPr>
        <w:pStyle w:val="ab"/>
        <w:shd w:val="clear" w:color="auto" w:fill="FFFFFF"/>
        <w:spacing w:before="0" w:beforeAutospacing="0" w:after="63" w:afterAutospacing="0"/>
        <w:jc w:val="both"/>
        <w:rPr>
          <w:color w:val="000000"/>
          <w:sz w:val="28"/>
          <w:szCs w:val="28"/>
        </w:rPr>
      </w:pPr>
      <w:r w:rsidRPr="001716E0">
        <w:rPr>
          <w:color w:val="000000"/>
          <w:sz w:val="28"/>
          <w:szCs w:val="28"/>
        </w:rPr>
        <w:t>Структура занятий может включать в себя несколько взаимосвязанных по темам, но различных по типу деятельности частей, например, рассказ учителя, игру, разбор иллюстраций, литературных произведений, беседу. Большое внимание уделяется практическим работам.</w:t>
      </w:r>
    </w:p>
    <w:p w:rsidR="007D4EDB" w:rsidRPr="001716E0" w:rsidRDefault="007D4EDB" w:rsidP="007D4EDB">
      <w:pPr>
        <w:pStyle w:val="ab"/>
        <w:shd w:val="clear" w:color="auto" w:fill="FFFFFF"/>
        <w:spacing w:before="0" w:beforeAutospacing="0" w:after="63" w:afterAutospacing="0"/>
        <w:rPr>
          <w:color w:val="000000"/>
          <w:sz w:val="28"/>
          <w:szCs w:val="28"/>
        </w:rPr>
      </w:pPr>
      <w:r w:rsidRPr="001716E0">
        <w:rPr>
          <w:b/>
          <w:bCs/>
          <w:color w:val="000000"/>
          <w:sz w:val="28"/>
          <w:szCs w:val="28"/>
        </w:rPr>
        <w:t>К концу изучения программы учащиеся научатся:</w:t>
      </w:r>
    </w:p>
    <w:p w:rsidR="007D4EDB" w:rsidRPr="001716E0" w:rsidRDefault="007D4EDB" w:rsidP="007D4EDB">
      <w:pPr>
        <w:pStyle w:val="ab"/>
        <w:shd w:val="clear" w:color="auto" w:fill="FFFFFF"/>
        <w:spacing w:before="0" w:beforeAutospacing="0" w:after="63" w:afterAutospacing="0"/>
        <w:rPr>
          <w:color w:val="000000"/>
          <w:sz w:val="28"/>
          <w:szCs w:val="28"/>
        </w:rPr>
      </w:pPr>
      <w:r w:rsidRPr="001716E0">
        <w:rPr>
          <w:color w:val="000000"/>
          <w:sz w:val="28"/>
          <w:szCs w:val="28"/>
        </w:rPr>
        <w:t>- классифицировать природные тела на живые и неживые;</w:t>
      </w:r>
    </w:p>
    <w:p w:rsidR="007D4EDB" w:rsidRPr="001716E0" w:rsidRDefault="007D4EDB" w:rsidP="007D4EDB">
      <w:pPr>
        <w:pStyle w:val="ab"/>
        <w:shd w:val="clear" w:color="auto" w:fill="FFFFFF"/>
        <w:spacing w:before="0" w:beforeAutospacing="0" w:after="63" w:afterAutospacing="0"/>
        <w:rPr>
          <w:color w:val="000000"/>
          <w:sz w:val="28"/>
          <w:szCs w:val="28"/>
        </w:rPr>
      </w:pPr>
      <w:r w:rsidRPr="001716E0">
        <w:rPr>
          <w:color w:val="000000"/>
          <w:sz w:val="28"/>
          <w:szCs w:val="28"/>
        </w:rPr>
        <w:t>- выделять связи живого организма со средой обитания;</w:t>
      </w:r>
    </w:p>
    <w:p w:rsidR="007D4EDB" w:rsidRPr="001716E0" w:rsidRDefault="007D4EDB" w:rsidP="007D4EDB">
      <w:pPr>
        <w:pStyle w:val="ab"/>
        <w:shd w:val="clear" w:color="auto" w:fill="FFFFFF"/>
        <w:spacing w:before="0" w:beforeAutospacing="0" w:after="63" w:afterAutospacing="0"/>
        <w:rPr>
          <w:color w:val="000000"/>
          <w:sz w:val="28"/>
          <w:szCs w:val="28"/>
        </w:rPr>
      </w:pPr>
      <w:r w:rsidRPr="001716E0">
        <w:rPr>
          <w:color w:val="000000"/>
          <w:sz w:val="28"/>
          <w:szCs w:val="28"/>
        </w:rPr>
        <w:t>- устанавливать причины загрязнения воды и предсказывать последствия этого загрязнения;</w:t>
      </w:r>
    </w:p>
    <w:p w:rsidR="007D4EDB" w:rsidRPr="001716E0" w:rsidRDefault="007D4EDB" w:rsidP="007D4EDB">
      <w:pPr>
        <w:pStyle w:val="ab"/>
        <w:shd w:val="clear" w:color="auto" w:fill="FFFFFF"/>
        <w:spacing w:before="0" w:beforeAutospacing="0" w:after="63" w:afterAutospacing="0"/>
        <w:rPr>
          <w:color w:val="000000"/>
          <w:sz w:val="28"/>
          <w:szCs w:val="28"/>
        </w:rPr>
      </w:pPr>
      <w:r w:rsidRPr="001716E0">
        <w:rPr>
          <w:color w:val="000000"/>
          <w:sz w:val="28"/>
          <w:szCs w:val="28"/>
        </w:rPr>
        <w:t>- осознавать значение воды для человека;</w:t>
      </w:r>
    </w:p>
    <w:p w:rsidR="007D4EDB" w:rsidRPr="001716E0" w:rsidRDefault="007D4EDB" w:rsidP="007D4EDB">
      <w:pPr>
        <w:pStyle w:val="ab"/>
        <w:shd w:val="clear" w:color="auto" w:fill="FFFFFF"/>
        <w:spacing w:before="0" w:beforeAutospacing="0" w:after="63" w:afterAutospacing="0"/>
        <w:rPr>
          <w:color w:val="000000"/>
          <w:sz w:val="28"/>
          <w:szCs w:val="28"/>
        </w:rPr>
      </w:pPr>
      <w:r w:rsidRPr="001716E0">
        <w:rPr>
          <w:color w:val="000000"/>
          <w:sz w:val="28"/>
          <w:szCs w:val="28"/>
        </w:rPr>
        <w:lastRenderedPageBreak/>
        <w:t>- сравнивать морской водоём с пресным;</w:t>
      </w:r>
    </w:p>
    <w:p w:rsidR="007D4EDB" w:rsidRPr="001716E0" w:rsidRDefault="007D4EDB" w:rsidP="007D4EDB">
      <w:pPr>
        <w:pStyle w:val="ab"/>
        <w:shd w:val="clear" w:color="auto" w:fill="FFFFFF"/>
        <w:spacing w:before="0" w:beforeAutospacing="0" w:after="63" w:afterAutospacing="0"/>
        <w:rPr>
          <w:color w:val="000000"/>
          <w:sz w:val="28"/>
          <w:szCs w:val="28"/>
        </w:rPr>
      </w:pPr>
      <w:r w:rsidRPr="001716E0">
        <w:rPr>
          <w:color w:val="000000"/>
          <w:sz w:val="28"/>
          <w:szCs w:val="28"/>
        </w:rPr>
        <w:t>- обосновывать обитание птиц в наземно-воздушной среде;</w:t>
      </w:r>
    </w:p>
    <w:p w:rsidR="007D4EDB" w:rsidRPr="001716E0" w:rsidRDefault="007D4EDB" w:rsidP="007D4EDB">
      <w:pPr>
        <w:pStyle w:val="ab"/>
        <w:shd w:val="clear" w:color="auto" w:fill="FFFFFF"/>
        <w:spacing w:before="0" w:beforeAutospacing="0" w:after="63" w:afterAutospacing="0"/>
        <w:rPr>
          <w:color w:val="000000"/>
          <w:sz w:val="28"/>
          <w:szCs w:val="28"/>
        </w:rPr>
      </w:pPr>
      <w:r w:rsidRPr="001716E0">
        <w:rPr>
          <w:color w:val="000000"/>
          <w:sz w:val="28"/>
          <w:szCs w:val="28"/>
        </w:rPr>
        <w:t>- выделять связи птиц с жизнью человека;</w:t>
      </w:r>
    </w:p>
    <w:p w:rsidR="007D4EDB" w:rsidRPr="001716E0" w:rsidRDefault="007D4EDB" w:rsidP="007D4EDB">
      <w:pPr>
        <w:pStyle w:val="ab"/>
        <w:shd w:val="clear" w:color="auto" w:fill="FFFFFF"/>
        <w:spacing w:before="0" w:beforeAutospacing="0" w:after="63" w:afterAutospacing="0"/>
        <w:rPr>
          <w:color w:val="000000"/>
          <w:sz w:val="28"/>
          <w:szCs w:val="28"/>
        </w:rPr>
      </w:pPr>
      <w:r w:rsidRPr="001716E0">
        <w:rPr>
          <w:color w:val="000000"/>
          <w:sz w:val="28"/>
          <w:szCs w:val="28"/>
        </w:rPr>
        <w:t>- соотносить описание и внешний вид птицы с её названием;</w:t>
      </w:r>
    </w:p>
    <w:p w:rsidR="007D4EDB" w:rsidRPr="001716E0" w:rsidRDefault="007D4EDB" w:rsidP="007D4EDB">
      <w:pPr>
        <w:pStyle w:val="ab"/>
        <w:shd w:val="clear" w:color="auto" w:fill="FFFFFF"/>
        <w:spacing w:before="0" w:beforeAutospacing="0" w:after="63" w:afterAutospacing="0"/>
        <w:rPr>
          <w:color w:val="000000"/>
          <w:sz w:val="28"/>
          <w:szCs w:val="28"/>
        </w:rPr>
      </w:pPr>
      <w:r w:rsidRPr="001716E0">
        <w:rPr>
          <w:color w:val="000000"/>
          <w:sz w:val="28"/>
          <w:szCs w:val="28"/>
        </w:rPr>
        <w:t>- изготавливать простейшие кормушки;</w:t>
      </w:r>
    </w:p>
    <w:p w:rsidR="007D4EDB" w:rsidRPr="001716E0" w:rsidRDefault="007D4EDB" w:rsidP="007D4EDB">
      <w:pPr>
        <w:pStyle w:val="ab"/>
        <w:shd w:val="clear" w:color="auto" w:fill="FFFFFF"/>
        <w:spacing w:before="0" w:beforeAutospacing="0" w:after="63" w:afterAutospacing="0"/>
        <w:rPr>
          <w:color w:val="000000"/>
          <w:sz w:val="28"/>
          <w:szCs w:val="28"/>
        </w:rPr>
      </w:pPr>
      <w:r w:rsidRPr="001716E0">
        <w:rPr>
          <w:color w:val="000000"/>
          <w:sz w:val="28"/>
          <w:szCs w:val="28"/>
        </w:rPr>
        <w:t>-обосновывать причины уменьшения числа хищных птиц;</w:t>
      </w:r>
    </w:p>
    <w:p w:rsidR="007D4EDB" w:rsidRPr="001716E0" w:rsidRDefault="007D4EDB" w:rsidP="007D4EDB">
      <w:pPr>
        <w:pStyle w:val="ab"/>
        <w:shd w:val="clear" w:color="auto" w:fill="FFFFFF"/>
        <w:spacing w:before="0" w:beforeAutospacing="0" w:after="63" w:afterAutospacing="0"/>
        <w:rPr>
          <w:color w:val="000000"/>
          <w:sz w:val="28"/>
          <w:szCs w:val="28"/>
        </w:rPr>
      </w:pPr>
      <w:r w:rsidRPr="001716E0">
        <w:rPr>
          <w:color w:val="000000"/>
          <w:sz w:val="28"/>
          <w:szCs w:val="28"/>
        </w:rPr>
        <w:t>- объяснять значение хищников в лесу;</w:t>
      </w:r>
    </w:p>
    <w:p w:rsidR="007D4EDB" w:rsidRPr="001716E0" w:rsidRDefault="007D4EDB" w:rsidP="007D4EDB">
      <w:pPr>
        <w:pStyle w:val="ab"/>
        <w:shd w:val="clear" w:color="auto" w:fill="FFFFFF"/>
        <w:spacing w:before="0" w:beforeAutospacing="0" w:after="63" w:afterAutospacing="0"/>
        <w:rPr>
          <w:color w:val="000000"/>
          <w:sz w:val="28"/>
          <w:szCs w:val="28"/>
        </w:rPr>
      </w:pPr>
      <w:r w:rsidRPr="001716E0">
        <w:rPr>
          <w:color w:val="000000"/>
          <w:sz w:val="28"/>
          <w:szCs w:val="28"/>
        </w:rPr>
        <w:t>- объяснять отрицательное влияние человека в лесу;</w:t>
      </w:r>
    </w:p>
    <w:p w:rsidR="007D4EDB" w:rsidRPr="001716E0" w:rsidRDefault="007D4EDB" w:rsidP="007D4EDB">
      <w:pPr>
        <w:pStyle w:val="ab"/>
        <w:shd w:val="clear" w:color="auto" w:fill="FFFFFF"/>
        <w:spacing w:before="0" w:beforeAutospacing="0" w:after="63" w:afterAutospacing="0"/>
        <w:rPr>
          <w:color w:val="000000"/>
          <w:sz w:val="28"/>
          <w:szCs w:val="28"/>
        </w:rPr>
      </w:pPr>
      <w:r w:rsidRPr="001716E0">
        <w:rPr>
          <w:color w:val="000000"/>
          <w:sz w:val="28"/>
          <w:szCs w:val="28"/>
        </w:rPr>
        <w:t>- сравнивать северных и южных животных;</w:t>
      </w:r>
    </w:p>
    <w:p w:rsidR="007D4EDB" w:rsidRPr="001716E0" w:rsidRDefault="007D4EDB" w:rsidP="007D4EDB">
      <w:pPr>
        <w:pStyle w:val="ab"/>
        <w:shd w:val="clear" w:color="auto" w:fill="FFFFFF"/>
        <w:spacing w:before="0" w:beforeAutospacing="0" w:after="63" w:afterAutospacing="0"/>
        <w:rPr>
          <w:color w:val="000000"/>
          <w:sz w:val="28"/>
          <w:szCs w:val="28"/>
        </w:rPr>
      </w:pPr>
      <w:r w:rsidRPr="001716E0">
        <w:rPr>
          <w:color w:val="000000"/>
          <w:sz w:val="28"/>
          <w:szCs w:val="28"/>
        </w:rPr>
        <w:t>- пояснять значение растений в жизни человека;</w:t>
      </w:r>
    </w:p>
    <w:p w:rsidR="007D4EDB" w:rsidRPr="001716E0" w:rsidRDefault="007D4EDB" w:rsidP="007D4EDB">
      <w:pPr>
        <w:pStyle w:val="ab"/>
        <w:shd w:val="clear" w:color="auto" w:fill="FFFFFF"/>
        <w:spacing w:before="0" w:beforeAutospacing="0" w:after="63" w:afterAutospacing="0"/>
        <w:rPr>
          <w:color w:val="000000"/>
          <w:sz w:val="28"/>
          <w:szCs w:val="28"/>
        </w:rPr>
      </w:pPr>
      <w:r w:rsidRPr="001716E0">
        <w:rPr>
          <w:color w:val="000000"/>
          <w:sz w:val="28"/>
          <w:szCs w:val="28"/>
        </w:rPr>
        <w:t>- находить связь условий жизни растений с его внешним видом;</w:t>
      </w:r>
    </w:p>
    <w:p w:rsidR="007D4EDB" w:rsidRPr="001716E0" w:rsidRDefault="007D4EDB" w:rsidP="007D4EDB">
      <w:pPr>
        <w:pStyle w:val="ab"/>
        <w:shd w:val="clear" w:color="auto" w:fill="FFFFFF"/>
        <w:spacing w:before="0" w:beforeAutospacing="0" w:after="63" w:afterAutospacing="0"/>
        <w:rPr>
          <w:color w:val="000000"/>
          <w:sz w:val="28"/>
          <w:szCs w:val="28"/>
        </w:rPr>
      </w:pPr>
      <w:r w:rsidRPr="001716E0">
        <w:rPr>
          <w:color w:val="000000"/>
          <w:sz w:val="28"/>
          <w:szCs w:val="28"/>
        </w:rPr>
        <w:t>- работать компасом, определить температуру;</w:t>
      </w:r>
    </w:p>
    <w:p w:rsidR="007D4EDB" w:rsidRPr="001716E0" w:rsidRDefault="007D4EDB" w:rsidP="007D4EDB">
      <w:pPr>
        <w:pStyle w:val="ab"/>
        <w:shd w:val="clear" w:color="auto" w:fill="FFFFFF"/>
        <w:spacing w:before="0" w:beforeAutospacing="0" w:after="63" w:afterAutospacing="0"/>
        <w:rPr>
          <w:color w:val="000000"/>
          <w:sz w:val="28"/>
          <w:szCs w:val="28"/>
        </w:rPr>
      </w:pPr>
      <w:r w:rsidRPr="001716E0">
        <w:rPr>
          <w:color w:val="000000"/>
          <w:sz w:val="28"/>
          <w:szCs w:val="28"/>
        </w:rPr>
        <w:t>- ориентироваться на местности;</w:t>
      </w:r>
    </w:p>
    <w:p w:rsidR="007D4EDB" w:rsidRPr="001716E0" w:rsidRDefault="007D4EDB" w:rsidP="007D4EDB">
      <w:pPr>
        <w:pStyle w:val="ab"/>
        <w:shd w:val="clear" w:color="auto" w:fill="FFFFFF"/>
        <w:spacing w:before="0" w:beforeAutospacing="0" w:after="63" w:afterAutospacing="0"/>
        <w:rPr>
          <w:color w:val="000000"/>
          <w:sz w:val="28"/>
          <w:szCs w:val="28"/>
        </w:rPr>
      </w:pPr>
      <w:r w:rsidRPr="001716E0">
        <w:rPr>
          <w:color w:val="000000"/>
          <w:sz w:val="28"/>
          <w:szCs w:val="28"/>
        </w:rPr>
        <w:t>- определить возраст деревьев по годичному кольцу;</w:t>
      </w:r>
    </w:p>
    <w:p w:rsidR="007D4EDB" w:rsidRPr="001716E0" w:rsidRDefault="007D4EDB" w:rsidP="007D4EDB">
      <w:pPr>
        <w:pStyle w:val="ab"/>
        <w:shd w:val="clear" w:color="auto" w:fill="FFFFFF"/>
        <w:spacing w:before="0" w:beforeAutospacing="0" w:after="63" w:afterAutospacing="0"/>
        <w:rPr>
          <w:color w:val="000000"/>
          <w:sz w:val="28"/>
          <w:szCs w:val="28"/>
        </w:rPr>
      </w:pPr>
      <w:r w:rsidRPr="001716E0">
        <w:rPr>
          <w:color w:val="000000"/>
          <w:sz w:val="28"/>
          <w:szCs w:val="28"/>
        </w:rPr>
        <w:t>- различать “съедобные” и “несъедобные” грибы;</w:t>
      </w:r>
    </w:p>
    <w:p w:rsidR="007D4EDB" w:rsidRPr="001716E0" w:rsidRDefault="007D4EDB" w:rsidP="007D4EDB">
      <w:pPr>
        <w:pStyle w:val="ab"/>
        <w:shd w:val="clear" w:color="auto" w:fill="FFFFFF"/>
        <w:spacing w:before="0" w:beforeAutospacing="0" w:after="63" w:afterAutospacing="0"/>
        <w:rPr>
          <w:color w:val="000000"/>
          <w:sz w:val="28"/>
          <w:szCs w:val="28"/>
        </w:rPr>
      </w:pPr>
      <w:r w:rsidRPr="001716E0">
        <w:rPr>
          <w:color w:val="000000"/>
          <w:sz w:val="28"/>
          <w:szCs w:val="28"/>
        </w:rPr>
        <w:t>- осознать роль “родного” в жизни человека;</w:t>
      </w:r>
    </w:p>
    <w:p w:rsidR="007D4EDB" w:rsidRPr="001716E0" w:rsidRDefault="007D4EDB" w:rsidP="007D4EDB">
      <w:pPr>
        <w:pStyle w:val="ab"/>
        <w:shd w:val="clear" w:color="auto" w:fill="FFFFFF"/>
        <w:spacing w:before="0" w:beforeAutospacing="0" w:after="63" w:afterAutospacing="0"/>
        <w:rPr>
          <w:color w:val="000000"/>
          <w:sz w:val="28"/>
          <w:szCs w:val="28"/>
        </w:rPr>
      </w:pPr>
      <w:r w:rsidRPr="001716E0">
        <w:rPr>
          <w:color w:val="000000"/>
          <w:sz w:val="28"/>
          <w:szCs w:val="28"/>
        </w:rPr>
        <w:t>- знать свои права и обязанности;</w:t>
      </w:r>
    </w:p>
    <w:p w:rsidR="009A5A3E" w:rsidRPr="009A5A3E" w:rsidRDefault="007D4EDB" w:rsidP="009A5A3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16E0">
        <w:rPr>
          <w:b/>
          <w:bCs/>
          <w:color w:val="000000"/>
          <w:sz w:val="28"/>
          <w:szCs w:val="28"/>
        </w:rPr>
        <w:br/>
      </w:r>
      <w:r w:rsidR="009A5A3E" w:rsidRPr="009A5A3E">
        <w:rPr>
          <w:rFonts w:ascii="Times New Roman" w:hAnsi="Times New Roman" w:cs="Times New Roman"/>
          <w:b/>
          <w:sz w:val="28"/>
          <w:szCs w:val="28"/>
        </w:rPr>
        <w:t>Нормативно-правовая база</w:t>
      </w:r>
    </w:p>
    <w:p w:rsidR="009A5A3E" w:rsidRPr="009A5A3E" w:rsidRDefault="009A5A3E" w:rsidP="009A5A3E">
      <w:pPr>
        <w:jc w:val="both"/>
        <w:rPr>
          <w:rFonts w:ascii="Times New Roman" w:hAnsi="Times New Roman" w:cs="Times New Roman"/>
          <w:sz w:val="28"/>
          <w:szCs w:val="28"/>
        </w:rPr>
      </w:pPr>
      <w:r w:rsidRPr="009A5A3E">
        <w:rPr>
          <w:rFonts w:ascii="Times New Roman" w:hAnsi="Times New Roman" w:cs="Times New Roman"/>
          <w:sz w:val="28"/>
          <w:szCs w:val="28"/>
        </w:rPr>
        <w:t>1. Федеральный закон от 29.12.2012г. N273-ФЗ (ред. от 01.03.2020) "Об образовании в Российской Федерации"</w:t>
      </w:r>
    </w:p>
    <w:p w:rsidR="009A5A3E" w:rsidRPr="009A5A3E" w:rsidRDefault="009A5A3E" w:rsidP="009A5A3E">
      <w:pPr>
        <w:jc w:val="both"/>
        <w:rPr>
          <w:rFonts w:ascii="Times New Roman" w:hAnsi="Times New Roman" w:cs="Times New Roman"/>
          <w:sz w:val="28"/>
          <w:szCs w:val="28"/>
        </w:rPr>
      </w:pPr>
      <w:r w:rsidRPr="009A5A3E">
        <w:rPr>
          <w:rFonts w:ascii="Times New Roman" w:hAnsi="Times New Roman" w:cs="Times New Roman"/>
          <w:sz w:val="28"/>
          <w:szCs w:val="28"/>
        </w:rPr>
        <w:t>2. Концепция развития дополнительного образования детей, утверждённая распоряжением правительства РФ от 31.03.2022 г. №678-р</w:t>
      </w:r>
    </w:p>
    <w:p w:rsidR="009A5A3E" w:rsidRPr="009A5A3E" w:rsidRDefault="009A5A3E" w:rsidP="009A5A3E">
      <w:pPr>
        <w:jc w:val="both"/>
        <w:rPr>
          <w:rFonts w:ascii="Times New Roman" w:hAnsi="Times New Roman" w:cs="Times New Roman"/>
          <w:sz w:val="28"/>
          <w:szCs w:val="28"/>
        </w:rPr>
      </w:pPr>
      <w:r w:rsidRPr="009A5A3E">
        <w:rPr>
          <w:rFonts w:ascii="Times New Roman" w:hAnsi="Times New Roman" w:cs="Times New Roman"/>
          <w:sz w:val="28"/>
          <w:szCs w:val="28"/>
        </w:rPr>
        <w:t>3. Постановление Главного государственного санитарного врача РФ от 28.09.2020г. №28 «Об утверждении санитарных правил СП 2.4.3648-20 «Санитарно-эпидемиологические требования к организации воспитания и обучения, отдыха и оздоровления детей и молодёжи»</w:t>
      </w:r>
    </w:p>
    <w:p w:rsidR="009A5A3E" w:rsidRPr="009A5A3E" w:rsidRDefault="009A5A3E" w:rsidP="009A5A3E">
      <w:pPr>
        <w:jc w:val="both"/>
        <w:rPr>
          <w:rFonts w:ascii="Times New Roman" w:hAnsi="Times New Roman" w:cs="Times New Roman"/>
          <w:sz w:val="28"/>
          <w:szCs w:val="28"/>
        </w:rPr>
      </w:pPr>
      <w:r w:rsidRPr="009A5A3E">
        <w:rPr>
          <w:rFonts w:ascii="Times New Roman" w:hAnsi="Times New Roman" w:cs="Times New Roman"/>
          <w:sz w:val="28"/>
          <w:szCs w:val="28"/>
        </w:rPr>
        <w:t>4. Приказ Министерства образования и науки Российской Федерации от 23 августа 2017 года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</w:t>
      </w:r>
    </w:p>
    <w:p w:rsidR="009A5A3E" w:rsidRPr="009A5A3E" w:rsidRDefault="009A5A3E" w:rsidP="009A5A3E">
      <w:pPr>
        <w:jc w:val="both"/>
        <w:rPr>
          <w:rFonts w:ascii="Times New Roman" w:hAnsi="Times New Roman" w:cs="Times New Roman"/>
          <w:sz w:val="28"/>
          <w:szCs w:val="28"/>
        </w:rPr>
      </w:pPr>
      <w:r w:rsidRPr="009A5A3E">
        <w:rPr>
          <w:rFonts w:ascii="Times New Roman" w:hAnsi="Times New Roman" w:cs="Times New Roman"/>
          <w:sz w:val="28"/>
          <w:szCs w:val="28"/>
        </w:rPr>
        <w:t xml:space="preserve">5. Письмо Министерства образования и науки России от 18 августа 2017 г. №09-1672 «О направлении Методических рекомендаций по уточнению </w:t>
      </w:r>
      <w:r w:rsidRPr="009A5A3E">
        <w:rPr>
          <w:rFonts w:ascii="Times New Roman" w:hAnsi="Times New Roman" w:cs="Times New Roman"/>
          <w:sz w:val="28"/>
          <w:szCs w:val="28"/>
        </w:rPr>
        <w:lastRenderedPageBreak/>
        <w:t>понятия и содержания внеурочной деятельности в рамках реализации основных общеобразовательных программ, в том числе в части проектной деятельности»</w:t>
      </w:r>
    </w:p>
    <w:p w:rsidR="009A5A3E" w:rsidRPr="009A5A3E" w:rsidRDefault="009A5A3E" w:rsidP="009A5A3E">
      <w:pPr>
        <w:jc w:val="both"/>
        <w:rPr>
          <w:rFonts w:ascii="Times New Roman" w:hAnsi="Times New Roman" w:cs="Times New Roman"/>
          <w:sz w:val="28"/>
          <w:szCs w:val="28"/>
        </w:rPr>
      </w:pPr>
      <w:r w:rsidRPr="009A5A3E">
        <w:rPr>
          <w:rFonts w:ascii="Times New Roman" w:hAnsi="Times New Roman" w:cs="Times New Roman"/>
          <w:sz w:val="28"/>
          <w:szCs w:val="28"/>
        </w:rPr>
        <w:t>6. Письмо Федеральной службы по надзору в сфере защиты прав потребителей и благополучия человека (Роспотребнадзор) от 23.10.2017 г. № 01/14380-17-32 «Об электронном обучении, дистанционных образовательных технологиях при реализации основных образовательных программ и/или дополнительных образовательных программ»</w:t>
      </w:r>
    </w:p>
    <w:p w:rsidR="009A5A3E" w:rsidRPr="009A5A3E" w:rsidRDefault="009A5A3E" w:rsidP="009A5A3E">
      <w:pPr>
        <w:jc w:val="both"/>
        <w:rPr>
          <w:rFonts w:ascii="Times New Roman" w:hAnsi="Times New Roman" w:cs="Times New Roman"/>
          <w:sz w:val="28"/>
          <w:szCs w:val="28"/>
        </w:rPr>
      </w:pPr>
      <w:r w:rsidRPr="009A5A3E">
        <w:rPr>
          <w:rFonts w:ascii="Times New Roman" w:hAnsi="Times New Roman" w:cs="Times New Roman"/>
          <w:sz w:val="28"/>
          <w:szCs w:val="28"/>
        </w:rPr>
        <w:t>7. Распоряжение Правительства Российской Федерации от 29 мая 2015 г. N 996-р "Стратегия развития воспитания в Российской Федерации на период до 2025 года"</w:t>
      </w:r>
    </w:p>
    <w:p w:rsidR="009A5A3E" w:rsidRPr="009A5A3E" w:rsidRDefault="009A5A3E" w:rsidP="009A5A3E">
      <w:pPr>
        <w:jc w:val="both"/>
        <w:rPr>
          <w:rFonts w:ascii="Times New Roman" w:hAnsi="Times New Roman" w:cs="Times New Roman"/>
          <w:sz w:val="28"/>
          <w:szCs w:val="28"/>
        </w:rPr>
      </w:pPr>
      <w:r w:rsidRPr="009A5A3E">
        <w:rPr>
          <w:rFonts w:ascii="Times New Roman" w:hAnsi="Times New Roman" w:cs="Times New Roman"/>
          <w:sz w:val="28"/>
          <w:szCs w:val="28"/>
        </w:rPr>
        <w:t>8. «Об утверждении Порядка организации и осуществления образовательной деятельности по дополнительным общеобразовательным программам», утвержден приказом Министерства образования и науки Российской Федерации от 27 июля 2022 г. № 629</w:t>
      </w:r>
    </w:p>
    <w:p w:rsidR="009A5A3E" w:rsidRPr="009A5A3E" w:rsidRDefault="009A5A3E" w:rsidP="009A5A3E">
      <w:pPr>
        <w:jc w:val="both"/>
        <w:rPr>
          <w:rFonts w:ascii="Times New Roman" w:hAnsi="Times New Roman" w:cs="Times New Roman"/>
          <w:sz w:val="28"/>
          <w:szCs w:val="28"/>
        </w:rPr>
      </w:pPr>
      <w:r w:rsidRPr="009A5A3E">
        <w:rPr>
          <w:rFonts w:ascii="Times New Roman" w:hAnsi="Times New Roman" w:cs="Times New Roman"/>
          <w:sz w:val="28"/>
          <w:szCs w:val="28"/>
        </w:rPr>
        <w:t>9. Письмо Минобрнауки России от 18.11.2015 N 09-3242 "О направлении информации" (вместе с "Методическими рекомендациями по проектированию дополнительных общеразвивающих программ (включая разноуровневые программы)"</w:t>
      </w:r>
    </w:p>
    <w:p w:rsidR="009A5A3E" w:rsidRPr="009A5A3E" w:rsidRDefault="009A5A3E" w:rsidP="009A5A3E">
      <w:pPr>
        <w:jc w:val="both"/>
        <w:rPr>
          <w:rFonts w:ascii="Times New Roman" w:hAnsi="Times New Roman" w:cs="Times New Roman"/>
          <w:sz w:val="28"/>
          <w:szCs w:val="28"/>
        </w:rPr>
      </w:pPr>
      <w:r w:rsidRPr="009A5A3E">
        <w:rPr>
          <w:rFonts w:ascii="Times New Roman" w:hAnsi="Times New Roman" w:cs="Times New Roman"/>
          <w:sz w:val="28"/>
          <w:szCs w:val="28"/>
        </w:rPr>
        <w:t>10. Постановление правительства Челябинской области №732-П от 28 декабря 2017 г. «О государственной программе Челябинской области» «Развитие образования в Челябинской области» на 2018-2025 годы</w:t>
      </w:r>
    </w:p>
    <w:p w:rsidR="009A5A3E" w:rsidRPr="009A5A3E" w:rsidRDefault="009A5A3E" w:rsidP="009A5A3E">
      <w:pPr>
        <w:jc w:val="both"/>
        <w:rPr>
          <w:rFonts w:ascii="Times New Roman" w:hAnsi="Times New Roman" w:cs="Times New Roman"/>
          <w:sz w:val="28"/>
          <w:szCs w:val="28"/>
        </w:rPr>
      </w:pPr>
      <w:r w:rsidRPr="009A5A3E">
        <w:rPr>
          <w:rFonts w:ascii="Times New Roman" w:hAnsi="Times New Roman" w:cs="Times New Roman"/>
          <w:sz w:val="28"/>
          <w:szCs w:val="28"/>
        </w:rPr>
        <w:t>11. Приказ Минтруда России от 05.05.2018г. №298н «Об утверждении профессионального стандарта «Педагог дополнительного образования детей и взрослых» (зарегистрировано в Минюсте России 28.08.2018г. №52016)</w:t>
      </w:r>
    </w:p>
    <w:p w:rsidR="009A5A3E" w:rsidRPr="009A5A3E" w:rsidRDefault="009A5A3E" w:rsidP="009A5A3E">
      <w:pPr>
        <w:jc w:val="both"/>
        <w:rPr>
          <w:rFonts w:ascii="Times New Roman" w:hAnsi="Times New Roman" w:cs="Times New Roman"/>
          <w:sz w:val="28"/>
          <w:szCs w:val="28"/>
        </w:rPr>
      </w:pPr>
      <w:r w:rsidRPr="009A5A3E">
        <w:rPr>
          <w:rFonts w:ascii="Times New Roman" w:hAnsi="Times New Roman" w:cs="Times New Roman"/>
          <w:sz w:val="28"/>
          <w:szCs w:val="28"/>
        </w:rPr>
        <w:t>12. Постановление Администрации Озерского городского округа Челябинской области от 29.05.2014г. № 1554 «Об утверждении стандарта качества предоставления муниципальной услуги «Предоставление дополнительного образования детей в муниципальных образовательных организациях, подведомственных Управлению образования администрации Озерского городского округа»</w:t>
      </w:r>
    </w:p>
    <w:p w:rsidR="009A5A3E" w:rsidRPr="009A5A3E" w:rsidRDefault="009A5A3E" w:rsidP="009A5A3E">
      <w:pPr>
        <w:jc w:val="both"/>
        <w:rPr>
          <w:rFonts w:ascii="Times New Roman" w:hAnsi="Times New Roman" w:cs="Times New Roman"/>
          <w:sz w:val="28"/>
          <w:szCs w:val="28"/>
        </w:rPr>
      </w:pPr>
      <w:r w:rsidRPr="009A5A3E">
        <w:rPr>
          <w:rFonts w:ascii="Times New Roman" w:hAnsi="Times New Roman" w:cs="Times New Roman"/>
          <w:sz w:val="28"/>
          <w:szCs w:val="28"/>
        </w:rPr>
        <w:t xml:space="preserve">13. Постановление администрации Озерского городского округа от 08.04.2020г. № 805 «О внесении изменения в постановление от 29.11.2019 № </w:t>
      </w:r>
      <w:r w:rsidRPr="009A5A3E">
        <w:rPr>
          <w:rFonts w:ascii="Times New Roman" w:hAnsi="Times New Roman" w:cs="Times New Roman"/>
          <w:sz w:val="28"/>
          <w:szCs w:val="28"/>
        </w:rPr>
        <w:lastRenderedPageBreak/>
        <w:t>2975 «Об утверждении муниципальной программы «Развитие образования в Озерском городском округе» на 2019-2024 годы»</w:t>
      </w:r>
    </w:p>
    <w:p w:rsidR="007D4EDB" w:rsidRPr="009A5A3E" w:rsidRDefault="007D4EDB" w:rsidP="00DA7CED">
      <w:pPr>
        <w:pStyle w:val="ab"/>
        <w:shd w:val="clear" w:color="auto" w:fill="FFFFFF"/>
        <w:spacing w:before="0" w:beforeAutospacing="0" w:after="63" w:afterAutospacing="0"/>
        <w:jc w:val="center"/>
        <w:rPr>
          <w:b/>
          <w:color w:val="76923C" w:themeColor="accent3" w:themeShade="BF"/>
          <w:sz w:val="28"/>
          <w:szCs w:val="28"/>
        </w:rPr>
      </w:pPr>
    </w:p>
    <w:p w:rsidR="00FC7208" w:rsidRPr="00EC7314" w:rsidRDefault="00FC7208" w:rsidP="00FC7208">
      <w:pPr>
        <w:pageBreakBefore/>
        <w:jc w:val="center"/>
        <w:rPr>
          <w:rFonts w:ascii="Times New Roman" w:hAnsi="Times New Roman"/>
          <w:b/>
          <w:sz w:val="26"/>
          <w:szCs w:val="26"/>
        </w:rPr>
      </w:pPr>
      <w:r w:rsidRPr="00EC7314">
        <w:rPr>
          <w:rFonts w:ascii="Times New Roman" w:hAnsi="Times New Roman"/>
          <w:b/>
          <w:sz w:val="28"/>
        </w:rPr>
        <w:lastRenderedPageBreak/>
        <w:t>Учебный план</w:t>
      </w:r>
    </w:p>
    <w:tbl>
      <w:tblPr>
        <w:tblW w:w="0" w:type="auto"/>
        <w:tblLayout w:type="fixed"/>
        <w:tblCellMar>
          <w:left w:w="113" w:type="dxa"/>
        </w:tblCellMar>
        <w:tblLook w:val="0000"/>
      </w:tblPr>
      <w:tblGrid>
        <w:gridCol w:w="643"/>
        <w:gridCol w:w="667"/>
        <w:gridCol w:w="4297"/>
        <w:gridCol w:w="1351"/>
        <w:gridCol w:w="1520"/>
        <w:gridCol w:w="1090"/>
      </w:tblGrid>
      <w:tr w:rsidR="00FC7208" w:rsidRPr="00A25867" w:rsidTr="003F372D">
        <w:trPr>
          <w:trHeight w:val="815"/>
        </w:trPr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C7208" w:rsidRDefault="00FC7208" w:rsidP="003F372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FC7208" w:rsidRPr="00A25867" w:rsidRDefault="00FC7208" w:rsidP="003F372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C7208" w:rsidRPr="00A25867" w:rsidRDefault="00FC7208" w:rsidP="003F372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4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C7208" w:rsidRPr="00A25867" w:rsidRDefault="00FC7208" w:rsidP="003F372D">
            <w:pPr>
              <w:keepNext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Разделы, название темы</w:t>
            </w:r>
          </w:p>
        </w:tc>
        <w:tc>
          <w:tcPr>
            <w:tcW w:w="1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C7208" w:rsidRDefault="00FC7208" w:rsidP="003F37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  <w:p w:rsidR="00FC7208" w:rsidRPr="00A25867" w:rsidRDefault="00FC7208" w:rsidP="003F372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часы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C7208" w:rsidRDefault="00FC7208" w:rsidP="003F37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  <w:p w:rsidR="00FC7208" w:rsidRPr="00A25867" w:rsidRDefault="00FC7208" w:rsidP="003F372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часы</w:t>
            </w:r>
          </w:p>
        </w:tc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C7208" w:rsidRDefault="00FC7208" w:rsidP="003F37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  <w:p w:rsidR="00FC7208" w:rsidRPr="00A25867" w:rsidRDefault="00FC7208" w:rsidP="003F372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часы</w:t>
            </w:r>
          </w:p>
        </w:tc>
      </w:tr>
      <w:tr w:rsidR="00FC7208" w:rsidRPr="00A25867" w:rsidTr="003F372D">
        <w:trPr>
          <w:trHeight w:val="542"/>
        </w:trPr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C7208" w:rsidRPr="00A25867" w:rsidRDefault="00FC7208" w:rsidP="003F372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C7208" w:rsidRPr="00A25867" w:rsidRDefault="00FC7208" w:rsidP="003F372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1.1</w:t>
            </w:r>
          </w:p>
        </w:tc>
        <w:tc>
          <w:tcPr>
            <w:tcW w:w="4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C7208" w:rsidRPr="00A25867" w:rsidRDefault="00FC7208" w:rsidP="003F372D">
            <w:pPr>
              <w:spacing w:after="0" w:line="240" w:lineRule="auto"/>
              <w:jc w:val="both"/>
            </w:pPr>
            <w:r w:rsidRPr="00A25867">
              <w:rPr>
                <w:rFonts w:ascii="Times New Roman" w:hAnsi="Times New Roman"/>
                <w:sz w:val="28"/>
              </w:rPr>
              <w:t>Экскурсия по ДЭБЦ</w:t>
            </w:r>
          </w:p>
        </w:tc>
        <w:tc>
          <w:tcPr>
            <w:tcW w:w="1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C7208" w:rsidRDefault="00FC7208" w:rsidP="003F37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C7208" w:rsidRPr="00A25867" w:rsidRDefault="00FC7208" w:rsidP="003F372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C7208" w:rsidRPr="00A25867" w:rsidRDefault="00FC7208" w:rsidP="003F372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FC7208" w:rsidRPr="00A25867" w:rsidTr="003F372D">
        <w:trPr>
          <w:trHeight w:val="577"/>
        </w:trPr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C7208" w:rsidRPr="00A25867" w:rsidRDefault="00FC7208" w:rsidP="003F372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C7208" w:rsidRPr="00A25867" w:rsidRDefault="00FC7208" w:rsidP="003F372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1.2</w:t>
            </w:r>
          </w:p>
        </w:tc>
        <w:tc>
          <w:tcPr>
            <w:tcW w:w="4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C7208" w:rsidRPr="00A25867" w:rsidRDefault="00FC7208" w:rsidP="003F372D">
            <w:pPr>
              <w:spacing w:after="0" w:line="240" w:lineRule="auto"/>
              <w:jc w:val="both"/>
            </w:pPr>
            <w:r w:rsidRPr="00A25867">
              <w:rPr>
                <w:rFonts w:ascii="Times New Roman" w:hAnsi="Times New Roman"/>
                <w:sz w:val="28"/>
              </w:rPr>
              <w:t>Знакомство с кружком</w:t>
            </w:r>
          </w:p>
        </w:tc>
        <w:tc>
          <w:tcPr>
            <w:tcW w:w="1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C7208" w:rsidRPr="00A25867" w:rsidRDefault="00FC7208" w:rsidP="003F372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C7208" w:rsidRDefault="00FC7208" w:rsidP="003F37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C7208" w:rsidRPr="00A25867" w:rsidRDefault="00FC7208" w:rsidP="003F372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FC7208" w:rsidRPr="00A25867" w:rsidTr="003F372D">
        <w:trPr>
          <w:trHeight w:val="577"/>
        </w:trPr>
        <w:tc>
          <w:tcPr>
            <w:tcW w:w="560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C7208" w:rsidRPr="00A25867" w:rsidRDefault="00FC7208" w:rsidP="003F37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C7208" w:rsidRPr="00A25867" w:rsidRDefault="00FC7208" w:rsidP="003F372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C7208" w:rsidRPr="00A25867" w:rsidRDefault="00FC7208" w:rsidP="003F372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C7208" w:rsidRPr="00A25867" w:rsidRDefault="00FC7208" w:rsidP="003F372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FC7208" w:rsidRPr="00A25867" w:rsidTr="003F372D">
        <w:trPr>
          <w:trHeight w:val="552"/>
        </w:trPr>
        <w:tc>
          <w:tcPr>
            <w:tcW w:w="956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C7208" w:rsidRPr="00A25867" w:rsidRDefault="00FC7208" w:rsidP="003F372D">
            <w:pPr>
              <w:jc w:val="center"/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Раздел 1</w:t>
            </w:r>
            <w:r w:rsidRPr="00A25867">
              <w:rPr>
                <w:rFonts w:ascii="Times New Roman" w:hAnsi="Times New Roman"/>
                <w:b/>
                <w:sz w:val="28"/>
              </w:rPr>
              <w:t xml:space="preserve"> Мой дом</w:t>
            </w:r>
          </w:p>
        </w:tc>
      </w:tr>
      <w:tr w:rsidR="00FC7208" w:rsidRPr="00A25867" w:rsidTr="003F372D">
        <w:trPr>
          <w:trHeight w:val="552"/>
        </w:trPr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C7208" w:rsidRPr="00A25867" w:rsidRDefault="00FC7208" w:rsidP="003F372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C7208" w:rsidRPr="00A25867" w:rsidRDefault="00FC7208" w:rsidP="003F372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1.1</w:t>
            </w:r>
          </w:p>
        </w:tc>
        <w:tc>
          <w:tcPr>
            <w:tcW w:w="4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C7208" w:rsidRPr="00A25867" w:rsidRDefault="00FC7208" w:rsidP="003F372D">
            <w:r w:rsidRPr="00A25867">
              <w:rPr>
                <w:rFonts w:ascii="Times New Roman" w:hAnsi="Times New Roman"/>
                <w:sz w:val="28"/>
              </w:rPr>
              <w:t>Дом, в котором мы живем.</w:t>
            </w:r>
          </w:p>
        </w:tc>
        <w:tc>
          <w:tcPr>
            <w:tcW w:w="1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C7208" w:rsidRPr="00A25867" w:rsidRDefault="00FC7208" w:rsidP="003F372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C7208" w:rsidRPr="00A25867" w:rsidRDefault="00FC7208" w:rsidP="003F372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C7208" w:rsidRPr="00A25867" w:rsidRDefault="00FC7208" w:rsidP="003F372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C7208" w:rsidRPr="00A25867" w:rsidTr="003F372D">
        <w:trPr>
          <w:trHeight w:val="552"/>
        </w:trPr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C7208" w:rsidRPr="00A25867" w:rsidRDefault="00FC7208" w:rsidP="003F372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C7208" w:rsidRPr="00A25867" w:rsidRDefault="00FC7208" w:rsidP="003F372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1.2</w:t>
            </w:r>
          </w:p>
        </w:tc>
        <w:tc>
          <w:tcPr>
            <w:tcW w:w="4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C7208" w:rsidRPr="00A25867" w:rsidRDefault="00FC7208" w:rsidP="003F372D">
            <w:r w:rsidRPr="00A25867">
              <w:rPr>
                <w:rFonts w:ascii="Times New Roman" w:hAnsi="Times New Roman"/>
                <w:sz w:val="28"/>
              </w:rPr>
              <w:t>Из чего мы строим дом?</w:t>
            </w:r>
          </w:p>
        </w:tc>
        <w:tc>
          <w:tcPr>
            <w:tcW w:w="1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C7208" w:rsidRPr="00A25867" w:rsidRDefault="00FC7208" w:rsidP="003F372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C7208" w:rsidRPr="00A25867" w:rsidRDefault="00FC7208" w:rsidP="003F372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C7208" w:rsidRPr="00A25867" w:rsidRDefault="00FC7208" w:rsidP="003F372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C7208" w:rsidRPr="00A25867" w:rsidTr="003F372D">
        <w:trPr>
          <w:trHeight w:val="552"/>
        </w:trPr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C7208" w:rsidRPr="00A25867" w:rsidRDefault="00FC7208" w:rsidP="003F372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C7208" w:rsidRPr="00A25867" w:rsidRDefault="00FC7208" w:rsidP="003F372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1.3</w:t>
            </w:r>
          </w:p>
        </w:tc>
        <w:tc>
          <w:tcPr>
            <w:tcW w:w="4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C7208" w:rsidRPr="00A25867" w:rsidRDefault="00FC7208" w:rsidP="003F372D">
            <w:r w:rsidRPr="00A25867">
              <w:rPr>
                <w:rFonts w:ascii="Times New Roman" w:hAnsi="Times New Roman"/>
                <w:sz w:val="28"/>
              </w:rPr>
              <w:t>Легко ли дышится в нашем доме?</w:t>
            </w:r>
          </w:p>
        </w:tc>
        <w:tc>
          <w:tcPr>
            <w:tcW w:w="1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C7208" w:rsidRPr="00A25867" w:rsidRDefault="00FC7208" w:rsidP="003F372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C7208" w:rsidRPr="00A25867" w:rsidRDefault="00FC7208" w:rsidP="003F372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C7208" w:rsidRPr="00A25867" w:rsidRDefault="00FC7208" w:rsidP="003F372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C7208" w:rsidRPr="00A25867" w:rsidTr="003F372D">
        <w:trPr>
          <w:trHeight w:val="552"/>
        </w:trPr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C7208" w:rsidRPr="00A25867" w:rsidRDefault="00FC7208" w:rsidP="003F372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C7208" w:rsidRPr="00A25867" w:rsidRDefault="00FC7208" w:rsidP="003F372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1.4</w:t>
            </w:r>
          </w:p>
        </w:tc>
        <w:tc>
          <w:tcPr>
            <w:tcW w:w="4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C7208" w:rsidRPr="00A25867" w:rsidRDefault="00FC7208" w:rsidP="003F372D">
            <w:pPr>
              <w:spacing w:after="0" w:line="240" w:lineRule="auto"/>
              <w:jc w:val="both"/>
            </w:pPr>
            <w:r w:rsidRPr="00A25867">
              <w:rPr>
                <w:rFonts w:ascii="Times New Roman" w:hAnsi="Times New Roman"/>
                <w:sz w:val="28"/>
              </w:rPr>
              <w:t>Зеленые друзья</w:t>
            </w:r>
          </w:p>
        </w:tc>
        <w:tc>
          <w:tcPr>
            <w:tcW w:w="1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C7208" w:rsidRPr="00A25867" w:rsidRDefault="00FC7208" w:rsidP="003F372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C7208" w:rsidRPr="00A25867" w:rsidRDefault="00FC7208" w:rsidP="003F372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C7208" w:rsidRPr="00A25867" w:rsidRDefault="00FC7208" w:rsidP="003F372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C7208" w:rsidRPr="00A25867" w:rsidTr="003F372D">
        <w:trPr>
          <w:trHeight w:val="552"/>
        </w:trPr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C7208" w:rsidRPr="00A25867" w:rsidRDefault="00FC7208" w:rsidP="003F372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C7208" w:rsidRPr="00A25867" w:rsidRDefault="00FC7208" w:rsidP="003F372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1.5</w:t>
            </w:r>
          </w:p>
        </w:tc>
        <w:tc>
          <w:tcPr>
            <w:tcW w:w="4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C7208" w:rsidRPr="00A25867" w:rsidRDefault="00FC7208" w:rsidP="003F372D">
            <w:pPr>
              <w:spacing w:after="0" w:line="240" w:lineRule="auto"/>
              <w:jc w:val="both"/>
            </w:pPr>
            <w:r w:rsidRPr="00A25867">
              <w:rPr>
                <w:rFonts w:ascii="Times New Roman" w:hAnsi="Times New Roman"/>
                <w:sz w:val="28"/>
              </w:rPr>
              <w:t>Уход за комнатными растениями</w:t>
            </w:r>
          </w:p>
        </w:tc>
        <w:tc>
          <w:tcPr>
            <w:tcW w:w="1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C7208" w:rsidRPr="00A25867" w:rsidRDefault="00FC7208" w:rsidP="003F372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C7208" w:rsidRPr="00A25867" w:rsidRDefault="00FC7208" w:rsidP="003F372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C7208" w:rsidRPr="00A25867" w:rsidRDefault="00FC7208" w:rsidP="003F372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C7208" w:rsidRPr="00A25867" w:rsidTr="003F372D">
        <w:trPr>
          <w:trHeight w:val="552"/>
        </w:trPr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C7208" w:rsidRPr="00A25867" w:rsidRDefault="00FC7208" w:rsidP="003F372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C7208" w:rsidRPr="00A25867" w:rsidRDefault="00FC7208" w:rsidP="003F372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1.6</w:t>
            </w:r>
          </w:p>
        </w:tc>
        <w:tc>
          <w:tcPr>
            <w:tcW w:w="4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C7208" w:rsidRPr="00A25867" w:rsidRDefault="00FC7208" w:rsidP="003F372D">
            <w:pPr>
              <w:spacing w:after="0" w:line="240" w:lineRule="auto"/>
            </w:pPr>
            <w:r w:rsidRPr="00A25867">
              <w:rPr>
                <w:rFonts w:ascii="Times New Roman" w:hAnsi="Times New Roman"/>
                <w:sz w:val="28"/>
              </w:rPr>
              <w:t>Размножение комнатных растений</w:t>
            </w:r>
          </w:p>
        </w:tc>
        <w:tc>
          <w:tcPr>
            <w:tcW w:w="1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C7208" w:rsidRPr="00A25867" w:rsidRDefault="00FC7208" w:rsidP="003F372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C7208" w:rsidRPr="00A25867" w:rsidRDefault="00FC7208" w:rsidP="003F372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C7208" w:rsidRPr="00A25867" w:rsidRDefault="00FC7208" w:rsidP="003F372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C7208" w:rsidRPr="00A25867" w:rsidTr="003F372D">
        <w:trPr>
          <w:trHeight w:val="552"/>
        </w:trPr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C7208" w:rsidRPr="00A25867" w:rsidRDefault="00FC7208" w:rsidP="003F372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C7208" w:rsidRPr="00A25867" w:rsidRDefault="00FC7208" w:rsidP="003F372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1.7</w:t>
            </w:r>
          </w:p>
        </w:tc>
        <w:tc>
          <w:tcPr>
            <w:tcW w:w="4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C7208" w:rsidRPr="00A25867" w:rsidRDefault="00FC7208" w:rsidP="003F372D">
            <w:pPr>
              <w:spacing w:after="0" w:line="240" w:lineRule="auto"/>
              <w:jc w:val="both"/>
            </w:pPr>
            <w:r w:rsidRPr="00A25867">
              <w:rPr>
                <w:rFonts w:ascii="Times New Roman" w:hAnsi="Times New Roman"/>
                <w:sz w:val="28"/>
              </w:rPr>
              <w:t>Домашние любимцы</w:t>
            </w:r>
          </w:p>
        </w:tc>
        <w:tc>
          <w:tcPr>
            <w:tcW w:w="1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C7208" w:rsidRPr="00A25867" w:rsidRDefault="00FC7208" w:rsidP="003F372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C7208" w:rsidRPr="00A25867" w:rsidRDefault="00FC7208" w:rsidP="003F372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C7208" w:rsidRPr="00A25867" w:rsidRDefault="00FC7208" w:rsidP="003F372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C7208" w:rsidRPr="00A25867" w:rsidTr="003F372D">
        <w:trPr>
          <w:trHeight w:val="552"/>
        </w:trPr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C7208" w:rsidRPr="00A25867" w:rsidRDefault="00FC7208" w:rsidP="003F372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C7208" w:rsidRPr="00A25867" w:rsidRDefault="00FC7208" w:rsidP="003F372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1.8</w:t>
            </w:r>
          </w:p>
        </w:tc>
        <w:tc>
          <w:tcPr>
            <w:tcW w:w="4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C7208" w:rsidRPr="00A25867" w:rsidRDefault="00FC7208" w:rsidP="003F372D">
            <w:pPr>
              <w:spacing w:after="0" w:line="240" w:lineRule="auto"/>
              <w:jc w:val="both"/>
            </w:pPr>
            <w:r w:rsidRPr="00A25867">
              <w:rPr>
                <w:rFonts w:ascii="Times New Roman" w:hAnsi="Times New Roman"/>
                <w:sz w:val="28"/>
              </w:rPr>
              <w:t>Домашние животные</w:t>
            </w:r>
          </w:p>
        </w:tc>
        <w:tc>
          <w:tcPr>
            <w:tcW w:w="1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C7208" w:rsidRDefault="00FC7208" w:rsidP="003F37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C7208" w:rsidRPr="00A25867" w:rsidRDefault="00FC7208" w:rsidP="003F372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C7208" w:rsidRPr="00A25867" w:rsidRDefault="00FC7208" w:rsidP="003F372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C7208" w:rsidRPr="00A25867" w:rsidTr="003F372D">
        <w:trPr>
          <w:trHeight w:val="552"/>
        </w:trPr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C7208" w:rsidRPr="00A25867" w:rsidRDefault="00FC7208" w:rsidP="003F372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C7208" w:rsidRPr="00A25867" w:rsidRDefault="00FC7208" w:rsidP="003F372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1.9</w:t>
            </w:r>
          </w:p>
        </w:tc>
        <w:tc>
          <w:tcPr>
            <w:tcW w:w="4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C7208" w:rsidRPr="00A25867" w:rsidRDefault="00FC7208" w:rsidP="003F372D">
            <w:pPr>
              <w:spacing w:after="0" w:line="240" w:lineRule="auto"/>
              <w:jc w:val="both"/>
            </w:pPr>
            <w:r w:rsidRPr="00A25867">
              <w:rPr>
                <w:rFonts w:ascii="Times New Roman" w:hAnsi="Times New Roman"/>
                <w:sz w:val="28"/>
              </w:rPr>
              <w:t>Итоговое занятие. КВН.</w:t>
            </w:r>
          </w:p>
        </w:tc>
        <w:tc>
          <w:tcPr>
            <w:tcW w:w="1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C7208" w:rsidRDefault="00FC7208" w:rsidP="003F37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C7208" w:rsidRPr="00A25867" w:rsidRDefault="00FC7208" w:rsidP="003F372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C7208" w:rsidRPr="00A25867" w:rsidRDefault="00FC7208" w:rsidP="003F372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C7208" w:rsidRPr="00A25867" w:rsidTr="003F372D">
        <w:trPr>
          <w:trHeight w:val="552"/>
        </w:trPr>
        <w:tc>
          <w:tcPr>
            <w:tcW w:w="560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C7208" w:rsidRPr="00A25867" w:rsidRDefault="00FC7208" w:rsidP="003F37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C7208" w:rsidRPr="00A25867" w:rsidRDefault="00FC7208" w:rsidP="003F372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C7208" w:rsidRPr="00A25867" w:rsidRDefault="00FC7208" w:rsidP="003F372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C7208" w:rsidRPr="00A25867" w:rsidRDefault="00FC7208" w:rsidP="003F372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FC7208" w:rsidRPr="00A25867" w:rsidTr="003F372D">
        <w:trPr>
          <w:trHeight w:val="552"/>
        </w:trPr>
        <w:tc>
          <w:tcPr>
            <w:tcW w:w="956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C7208" w:rsidRPr="00A25867" w:rsidRDefault="00FC7208" w:rsidP="003F372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Раздел 2 </w:t>
            </w:r>
            <w:r w:rsidRPr="00A25867">
              <w:rPr>
                <w:rFonts w:ascii="Times New Roman" w:hAnsi="Times New Roman"/>
                <w:b/>
                <w:sz w:val="28"/>
              </w:rPr>
              <w:t>Природа вокруг меня</w:t>
            </w:r>
          </w:p>
        </w:tc>
      </w:tr>
      <w:tr w:rsidR="00FC7208" w:rsidRPr="00A25867" w:rsidTr="003F372D">
        <w:trPr>
          <w:trHeight w:val="552"/>
        </w:trPr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C7208" w:rsidRPr="00A25867" w:rsidRDefault="00FC7208" w:rsidP="003F372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C7208" w:rsidRPr="00A25867" w:rsidRDefault="00FC7208" w:rsidP="003F372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2.1</w:t>
            </w:r>
          </w:p>
        </w:tc>
        <w:tc>
          <w:tcPr>
            <w:tcW w:w="4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C7208" w:rsidRPr="00A25867" w:rsidRDefault="00FC7208" w:rsidP="003F372D">
            <w:r w:rsidRPr="00A25867">
              <w:rPr>
                <w:rFonts w:ascii="Times New Roman" w:hAnsi="Times New Roman"/>
                <w:sz w:val="28"/>
              </w:rPr>
              <w:t>Моя улица.(1).</w:t>
            </w:r>
          </w:p>
        </w:tc>
        <w:tc>
          <w:tcPr>
            <w:tcW w:w="1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C7208" w:rsidRPr="00A25867" w:rsidRDefault="00FC7208" w:rsidP="003F372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C7208" w:rsidRPr="00A25867" w:rsidRDefault="00FC7208" w:rsidP="003F372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C7208" w:rsidRPr="00A25867" w:rsidRDefault="00FC7208" w:rsidP="003F372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C7208" w:rsidRPr="00A25867" w:rsidTr="003F372D">
        <w:trPr>
          <w:trHeight w:val="552"/>
        </w:trPr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C7208" w:rsidRPr="00A25867" w:rsidRDefault="00FC7208" w:rsidP="003F372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C7208" w:rsidRPr="00A25867" w:rsidRDefault="00FC7208" w:rsidP="003F372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2.2</w:t>
            </w:r>
          </w:p>
        </w:tc>
        <w:tc>
          <w:tcPr>
            <w:tcW w:w="4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C7208" w:rsidRPr="00A25867" w:rsidRDefault="00FC7208" w:rsidP="003F372D">
            <w:r w:rsidRPr="00A25867">
              <w:rPr>
                <w:rFonts w:ascii="Times New Roman" w:hAnsi="Times New Roman"/>
                <w:sz w:val="28"/>
              </w:rPr>
              <w:t>Моя улица.(2).</w:t>
            </w:r>
          </w:p>
        </w:tc>
        <w:tc>
          <w:tcPr>
            <w:tcW w:w="1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C7208" w:rsidRPr="00A25867" w:rsidRDefault="00FC7208" w:rsidP="003F372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C7208" w:rsidRPr="00A25867" w:rsidRDefault="00FC7208" w:rsidP="003F372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C7208" w:rsidRPr="00A25867" w:rsidRDefault="00FC7208" w:rsidP="003F372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C7208" w:rsidRPr="00A25867" w:rsidTr="003F372D">
        <w:trPr>
          <w:trHeight w:val="552"/>
        </w:trPr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C7208" w:rsidRPr="00A25867" w:rsidRDefault="00FC7208" w:rsidP="003F372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C7208" w:rsidRPr="00A25867" w:rsidRDefault="00FC7208" w:rsidP="003F372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2.3</w:t>
            </w:r>
          </w:p>
        </w:tc>
        <w:tc>
          <w:tcPr>
            <w:tcW w:w="4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C7208" w:rsidRPr="00A25867" w:rsidRDefault="00FC7208" w:rsidP="003F372D">
            <w:r w:rsidRPr="00A25867">
              <w:rPr>
                <w:rFonts w:ascii="Times New Roman" w:hAnsi="Times New Roman"/>
                <w:sz w:val="28"/>
              </w:rPr>
              <w:t>«Трава у дома моего»</w:t>
            </w:r>
          </w:p>
        </w:tc>
        <w:tc>
          <w:tcPr>
            <w:tcW w:w="1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C7208" w:rsidRPr="00A25867" w:rsidRDefault="00FC7208" w:rsidP="003F372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C7208" w:rsidRPr="00A25867" w:rsidRDefault="00FC7208" w:rsidP="003F372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C7208" w:rsidRPr="00A25867" w:rsidRDefault="00FC7208" w:rsidP="003F372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C7208" w:rsidRPr="00A25867" w:rsidTr="003F372D">
        <w:trPr>
          <w:trHeight w:val="552"/>
        </w:trPr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C7208" w:rsidRPr="00A25867" w:rsidRDefault="00FC7208" w:rsidP="003F372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C7208" w:rsidRPr="00A25867" w:rsidRDefault="00FC7208" w:rsidP="003F372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2.4</w:t>
            </w:r>
          </w:p>
        </w:tc>
        <w:tc>
          <w:tcPr>
            <w:tcW w:w="4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C7208" w:rsidRPr="00A25867" w:rsidRDefault="00FC7208" w:rsidP="003F372D">
            <w:r w:rsidRPr="00A25867">
              <w:rPr>
                <w:rFonts w:ascii="Times New Roman" w:hAnsi="Times New Roman"/>
                <w:sz w:val="28"/>
              </w:rPr>
              <w:t>Пернатые соседи</w:t>
            </w:r>
          </w:p>
        </w:tc>
        <w:tc>
          <w:tcPr>
            <w:tcW w:w="1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C7208" w:rsidRPr="00A25867" w:rsidRDefault="00FC7208" w:rsidP="003F372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C7208" w:rsidRPr="00A25867" w:rsidRDefault="00FC7208" w:rsidP="003F372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C7208" w:rsidRPr="00A25867" w:rsidRDefault="00FC7208" w:rsidP="003F372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C7208" w:rsidRPr="00A25867" w:rsidTr="003F372D">
        <w:trPr>
          <w:trHeight w:val="552"/>
        </w:trPr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C7208" w:rsidRPr="00A25867" w:rsidRDefault="00FC7208" w:rsidP="003F372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C7208" w:rsidRPr="00A25867" w:rsidRDefault="00FC7208" w:rsidP="003F372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2.5</w:t>
            </w:r>
          </w:p>
        </w:tc>
        <w:tc>
          <w:tcPr>
            <w:tcW w:w="4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C7208" w:rsidRPr="00A25867" w:rsidRDefault="00FC7208" w:rsidP="003F372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Итоговое занятие, викторина «Природа вокруг меня»</w:t>
            </w:r>
          </w:p>
        </w:tc>
        <w:tc>
          <w:tcPr>
            <w:tcW w:w="1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C7208" w:rsidRDefault="00FC7208" w:rsidP="003F37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C7208" w:rsidRPr="00A25867" w:rsidRDefault="00FC7208" w:rsidP="003F372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C7208" w:rsidRPr="00A25867" w:rsidRDefault="00FC7208" w:rsidP="003F372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C7208" w:rsidRPr="00A25867" w:rsidTr="003F372D">
        <w:trPr>
          <w:trHeight w:val="552"/>
        </w:trPr>
        <w:tc>
          <w:tcPr>
            <w:tcW w:w="560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C7208" w:rsidRDefault="00FC7208" w:rsidP="003F37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C7208" w:rsidRPr="00A25867" w:rsidRDefault="00FC7208" w:rsidP="003F372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C7208" w:rsidRPr="00A25867" w:rsidRDefault="00FC7208" w:rsidP="003F372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C7208" w:rsidRPr="00A25867" w:rsidRDefault="00FC7208" w:rsidP="003F372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FC7208" w:rsidRPr="00A25867" w:rsidTr="003F372D">
        <w:trPr>
          <w:trHeight w:val="552"/>
        </w:trPr>
        <w:tc>
          <w:tcPr>
            <w:tcW w:w="956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C7208" w:rsidRPr="00A25867" w:rsidRDefault="00FC7208" w:rsidP="003F372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3</w:t>
            </w:r>
            <w:r w:rsidRPr="00A25867">
              <w:rPr>
                <w:rFonts w:ascii="Times New Roman" w:hAnsi="Times New Roman"/>
                <w:b/>
                <w:sz w:val="28"/>
              </w:rPr>
              <w:t xml:space="preserve"> Лес природный комплекс</w:t>
            </w:r>
          </w:p>
        </w:tc>
      </w:tr>
      <w:tr w:rsidR="00FC7208" w:rsidRPr="00A25867" w:rsidTr="003F372D">
        <w:trPr>
          <w:trHeight w:val="552"/>
        </w:trPr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C7208" w:rsidRPr="00A25867" w:rsidRDefault="00FC7208" w:rsidP="003F372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17</w:t>
            </w:r>
          </w:p>
        </w:tc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C7208" w:rsidRPr="00A25867" w:rsidRDefault="00FC7208" w:rsidP="003F372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3.1</w:t>
            </w:r>
          </w:p>
        </w:tc>
        <w:tc>
          <w:tcPr>
            <w:tcW w:w="4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C7208" w:rsidRPr="00A25867" w:rsidRDefault="00FC7208" w:rsidP="003F372D">
            <w:pPr>
              <w:spacing w:after="0" w:line="240" w:lineRule="auto"/>
              <w:jc w:val="both"/>
            </w:pPr>
            <w:r w:rsidRPr="00A25867">
              <w:rPr>
                <w:rFonts w:ascii="Times New Roman" w:hAnsi="Times New Roman"/>
                <w:sz w:val="28"/>
              </w:rPr>
              <w:t>Виды лесов</w:t>
            </w:r>
          </w:p>
        </w:tc>
        <w:tc>
          <w:tcPr>
            <w:tcW w:w="1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C7208" w:rsidRPr="00A25867" w:rsidRDefault="00FC7208" w:rsidP="003F372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C7208" w:rsidRPr="00A25867" w:rsidRDefault="00FC7208" w:rsidP="003F372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C7208" w:rsidRPr="00A25867" w:rsidRDefault="00FC7208" w:rsidP="003F372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C7208" w:rsidRPr="00A25867" w:rsidTr="003F372D">
        <w:trPr>
          <w:trHeight w:val="552"/>
        </w:trPr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C7208" w:rsidRPr="00A25867" w:rsidRDefault="00FC7208" w:rsidP="003F372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C7208" w:rsidRPr="00A25867" w:rsidRDefault="00FC7208" w:rsidP="003F372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3.2</w:t>
            </w:r>
          </w:p>
        </w:tc>
        <w:tc>
          <w:tcPr>
            <w:tcW w:w="4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C7208" w:rsidRPr="00A25867" w:rsidRDefault="00FC7208" w:rsidP="003F372D">
            <w:r w:rsidRPr="00A25867">
              <w:rPr>
                <w:rFonts w:ascii="Times New Roman" w:hAnsi="Times New Roman"/>
                <w:sz w:val="28"/>
              </w:rPr>
              <w:t>Грибы что  это?</w:t>
            </w:r>
          </w:p>
        </w:tc>
        <w:tc>
          <w:tcPr>
            <w:tcW w:w="1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C7208" w:rsidRPr="00A25867" w:rsidRDefault="00FC7208" w:rsidP="003F372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C7208" w:rsidRPr="00A25867" w:rsidRDefault="00FC7208" w:rsidP="003F372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C7208" w:rsidRPr="00A25867" w:rsidRDefault="00FC7208" w:rsidP="003F372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C7208" w:rsidRPr="00A25867" w:rsidTr="003F372D">
        <w:trPr>
          <w:trHeight w:val="552"/>
        </w:trPr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C7208" w:rsidRPr="00A25867" w:rsidRDefault="00FC7208" w:rsidP="003F372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C7208" w:rsidRPr="00A25867" w:rsidRDefault="00FC7208" w:rsidP="003F372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3.3</w:t>
            </w:r>
          </w:p>
        </w:tc>
        <w:tc>
          <w:tcPr>
            <w:tcW w:w="4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C7208" w:rsidRPr="00A25867" w:rsidRDefault="00FC7208" w:rsidP="003F372D">
            <w:r w:rsidRPr="00A25867">
              <w:rPr>
                <w:rFonts w:ascii="Times New Roman" w:hAnsi="Times New Roman"/>
                <w:sz w:val="28"/>
              </w:rPr>
              <w:t>Сообщество смешанного леса</w:t>
            </w:r>
          </w:p>
        </w:tc>
        <w:tc>
          <w:tcPr>
            <w:tcW w:w="1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C7208" w:rsidRPr="00A25867" w:rsidRDefault="00FC7208" w:rsidP="003F372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C7208" w:rsidRPr="00A25867" w:rsidRDefault="00FC7208" w:rsidP="003F372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C7208" w:rsidRPr="00A25867" w:rsidRDefault="00FC7208" w:rsidP="003F372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C7208" w:rsidRPr="00A25867" w:rsidTr="003F372D">
        <w:trPr>
          <w:trHeight w:val="552"/>
        </w:trPr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C7208" w:rsidRPr="00A25867" w:rsidRDefault="00FC7208" w:rsidP="003F372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C7208" w:rsidRPr="00A25867" w:rsidRDefault="00FC7208" w:rsidP="003F372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3.4</w:t>
            </w:r>
          </w:p>
        </w:tc>
        <w:tc>
          <w:tcPr>
            <w:tcW w:w="4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C7208" w:rsidRPr="00A25867" w:rsidRDefault="00FC7208" w:rsidP="003F372D">
            <w:r w:rsidRPr="00A25867">
              <w:rPr>
                <w:rFonts w:ascii="Times New Roman" w:hAnsi="Times New Roman"/>
                <w:sz w:val="28"/>
              </w:rPr>
              <w:t>Хвойные леса</w:t>
            </w:r>
          </w:p>
        </w:tc>
        <w:tc>
          <w:tcPr>
            <w:tcW w:w="1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C7208" w:rsidRPr="00A25867" w:rsidRDefault="00FC7208" w:rsidP="003F372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C7208" w:rsidRPr="00A25867" w:rsidRDefault="00FC7208" w:rsidP="003F372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C7208" w:rsidRPr="00A25867" w:rsidRDefault="00FC7208" w:rsidP="003F372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C7208" w:rsidRPr="00A25867" w:rsidTr="003F372D">
        <w:trPr>
          <w:trHeight w:val="552"/>
        </w:trPr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C7208" w:rsidRPr="00A25867" w:rsidRDefault="00FC7208" w:rsidP="003F372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C7208" w:rsidRPr="00A25867" w:rsidRDefault="00FC7208" w:rsidP="003F372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3.5</w:t>
            </w:r>
          </w:p>
        </w:tc>
        <w:tc>
          <w:tcPr>
            <w:tcW w:w="4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C7208" w:rsidRPr="00A25867" w:rsidRDefault="00FC7208" w:rsidP="003F372D">
            <w:r w:rsidRPr="00A25867">
              <w:rPr>
                <w:rFonts w:ascii="Times New Roman" w:hAnsi="Times New Roman"/>
                <w:sz w:val="28"/>
              </w:rPr>
              <w:t>Лиственные леса</w:t>
            </w:r>
          </w:p>
        </w:tc>
        <w:tc>
          <w:tcPr>
            <w:tcW w:w="1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C7208" w:rsidRPr="00A25867" w:rsidRDefault="00FC7208" w:rsidP="003F372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C7208" w:rsidRPr="00A25867" w:rsidRDefault="00FC7208" w:rsidP="003F372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C7208" w:rsidRPr="00A25867" w:rsidRDefault="00FC7208" w:rsidP="003F372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C7208" w:rsidRPr="00A25867" w:rsidTr="003F372D">
        <w:trPr>
          <w:trHeight w:val="552"/>
        </w:trPr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C7208" w:rsidRPr="00A25867" w:rsidRDefault="00FC7208" w:rsidP="003F372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C7208" w:rsidRPr="00A25867" w:rsidRDefault="00FC7208" w:rsidP="003F372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3.6</w:t>
            </w:r>
          </w:p>
        </w:tc>
        <w:tc>
          <w:tcPr>
            <w:tcW w:w="4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C7208" w:rsidRPr="00A25867" w:rsidRDefault="00FC7208" w:rsidP="003F372D">
            <w:pPr>
              <w:rPr>
                <w:rFonts w:ascii="Times New Roman" w:hAnsi="Times New Roman"/>
                <w:sz w:val="28"/>
              </w:rPr>
            </w:pPr>
            <w:r w:rsidRPr="00A25867">
              <w:rPr>
                <w:rFonts w:ascii="Times New Roman" w:hAnsi="Times New Roman"/>
                <w:sz w:val="28"/>
              </w:rPr>
              <w:t>Итоговое занятие.</w:t>
            </w:r>
          </w:p>
          <w:p w:rsidR="00FC7208" w:rsidRPr="00A25867" w:rsidRDefault="00FC7208" w:rsidP="003F372D">
            <w:r w:rsidRPr="00A25867">
              <w:rPr>
                <w:rFonts w:ascii="Times New Roman" w:hAnsi="Times New Roman"/>
                <w:sz w:val="28"/>
              </w:rPr>
              <w:t>Брейн Ринг «Берегите лес»</w:t>
            </w:r>
          </w:p>
        </w:tc>
        <w:tc>
          <w:tcPr>
            <w:tcW w:w="1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C7208" w:rsidRDefault="00FC7208" w:rsidP="003F37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C7208" w:rsidRPr="00A25867" w:rsidRDefault="00FC7208" w:rsidP="003F372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C7208" w:rsidRPr="00A25867" w:rsidRDefault="00FC7208" w:rsidP="003F372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C7208" w:rsidRPr="00A25867" w:rsidTr="003F372D">
        <w:trPr>
          <w:trHeight w:val="552"/>
        </w:trPr>
        <w:tc>
          <w:tcPr>
            <w:tcW w:w="560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C7208" w:rsidRPr="00A25867" w:rsidRDefault="00FC7208" w:rsidP="003F372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C7208" w:rsidRPr="00A25867" w:rsidRDefault="00FC7208" w:rsidP="003F372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C7208" w:rsidRPr="00A25867" w:rsidRDefault="00FC7208" w:rsidP="003F372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C7208" w:rsidRPr="00A25867" w:rsidRDefault="00FC7208" w:rsidP="003F372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FC7208" w:rsidRPr="00A25867" w:rsidTr="003F372D">
        <w:trPr>
          <w:trHeight w:val="552"/>
        </w:trPr>
        <w:tc>
          <w:tcPr>
            <w:tcW w:w="956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C7208" w:rsidRPr="00A25867" w:rsidRDefault="00FC7208" w:rsidP="003F372D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4</w:t>
            </w:r>
            <w:r w:rsidRPr="00A25867">
              <w:rPr>
                <w:rFonts w:ascii="Times New Roman" w:hAnsi="Times New Roman"/>
                <w:b/>
                <w:sz w:val="28"/>
              </w:rPr>
              <w:t xml:space="preserve"> Природные сообщества открытых пространств.</w:t>
            </w:r>
          </w:p>
        </w:tc>
      </w:tr>
      <w:tr w:rsidR="00FC7208" w:rsidRPr="00A25867" w:rsidTr="003F372D">
        <w:trPr>
          <w:trHeight w:val="552"/>
        </w:trPr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C7208" w:rsidRPr="00A25867" w:rsidRDefault="00FC7208" w:rsidP="003F372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C7208" w:rsidRPr="00A25867" w:rsidRDefault="00FC7208" w:rsidP="003F372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4.1</w:t>
            </w:r>
          </w:p>
        </w:tc>
        <w:tc>
          <w:tcPr>
            <w:tcW w:w="4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C7208" w:rsidRPr="00A25867" w:rsidRDefault="00FC7208" w:rsidP="003F372D">
            <w:r w:rsidRPr="00A25867">
              <w:rPr>
                <w:rFonts w:ascii="Times New Roman" w:hAnsi="Times New Roman"/>
                <w:sz w:val="28"/>
              </w:rPr>
              <w:t>Степь.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C7208" w:rsidRPr="00A25867" w:rsidRDefault="00FC7208" w:rsidP="003F372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C7208" w:rsidRPr="00A25867" w:rsidRDefault="00FC7208" w:rsidP="003F372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C7208" w:rsidRPr="00A25867" w:rsidRDefault="00FC7208" w:rsidP="003F372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C7208" w:rsidRPr="00A25867" w:rsidTr="003F372D">
        <w:trPr>
          <w:trHeight w:val="552"/>
        </w:trPr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C7208" w:rsidRPr="00A25867" w:rsidRDefault="00FC7208" w:rsidP="003F372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24</w:t>
            </w:r>
          </w:p>
        </w:tc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C7208" w:rsidRPr="00A25867" w:rsidRDefault="00FC7208" w:rsidP="003F372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4.2</w:t>
            </w:r>
          </w:p>
        </w:tc>
        <w:tc>
          <w:tcPr>
            <w:tcW w:w="4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C7208" w:rsidRPr="00A25867" w:rsidRDefault="00FC7208" w:rsidP="003F372D">
            <w:r w:rsidRPr="00A25867">
              <w:rPr>
                <w:rFonts w:ascii="Times New Roman" w:hAnsi="Times New Roman"/>
                <w:sz w:val="28"/>
              </w:rPr>
              <w:t>Почему в степи нет деревьев?</w:t>
            </w:r>
          </w:p>
        </w:tc>
        <w:tc>
          <w:tcPr>
            <w:tcW w:w="1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C7208" w:rsidRPr="00A25867" w:rsidRDefault="00FC7208" w:rsidP="003F372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C7208" w:rsidRPr="00A25867" w:rsidRDefault="00FC7208" w:rsidP="003F372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C7208" w:rsidRPr="00A25867" w:rsidRDefault="00FC7208" w:rsidP="003F372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C7208" w:rsidRPr="00A25867" w:rsidTr="003F372D">
        <w:trPr>
          <w:trHeight w:val="552"/>
        </w:trPr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C7208" w:rsidRPr="00A25867" w:rsidRDefault="00FC7208" w:rsidP="003F372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C7208" w:rsidRPr="00A25867" w:rsidRDefault="00FC7208" w:rsidP="003F372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4.3</w:t>
            </w:r>
          </w:p>
        </w:tc>
        <w:tc>
          <w:tcPr>
            <w:tcW w:w="4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C7208" w:rsidRPr="00A25867" w:rsidRDefault="00FC7208" w:rsidP="003F372D">
            <w:pPr>
              <w:spacing w:after="0" w:line="240" w:lineRule="auto"/>
              <w:jc w:val="both"/>
            </w:pPr>
            <w:r w:rsidRPr="00A25867">
              <w:rPr>
                <w:rFonts w:ascii="Times New Roman" w:hAnsi="Times New Roman"/>
                <w:sz w:val="28"/>
              </w:rPr>
              <w:t>Жизнь степных животных</w:t>
            </w:r>
          </w:p>
        </w:tc>
        <w:tc>
          <w:tcPr>
            <w:tcW w:w="1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C7208" w:rsidRPr="00A25867" w:rsidRDefault="00FC7208" w:rsidP="003F372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C7208" w:rsidRPr="00A25867" w:rsidRDefault="00FC7208" w:rsidP="003F372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C7208" w:rsidRPr="00A25867" w:rsidRDefault="00FC7208" w:rsidP="003F372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C7208" w:rsidRPr="00A25867" w:rsidTr="003F372D">
        <w:trPr>
          <w:trHeight w:val="552"/>
        </w:trPr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C7208" w:rsidRPr="00A25867" w:rsidRDefault="00FC7208" w:rsidP="003F372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26</w:t>
            </w:r>
          </w:p>
        </w:tc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C7208" w:rsidRPr="00A25867" w:rsidRDefault="00FC7208" w:rsidP="003F372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4.4</w:t>
            </w:r>
          </w:p>
        </w:tc>
        <w:tc>
          <w:tcPr>
            <w:tcW w:w="4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C7208" w:rsidRPr="00A25867" w:rsidRDefault="00FC7208" w:rsidP="003F372D">
            <w:r w:rsidRPr="00A25867">
              <w:rPr>
                <w:rFonts w:ascii="Times New Roman" w:hAnsi="Times New Roman"/>
                <w:sz w:val="28"/>
              </w:rPr>
              <w:t>Путешествие в саванну</w:t>
            </w:r>
          </w:p>
        </w:tc>
        <w:tc>
          <w:tcPr>
            <w:tcW w:w="1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C7208" w:rsidRPr="00A25867" w:rsidRDefault="00FC7208" w:rsidP="003F372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C7208" w:rsidRPr="00A25867" w:rsidRDefault="00FC7208" w:rsidP="003F372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C7208" w:rsidRPr="00A25867" w:rsidRDefault="00FC7208" w:rsidP="003F372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C7208" w:rsidRPr="00A25867" w:rsidTr="003F372D">
        <w:trPr>
          <w:trHeight w:val="552"/>
        </w:trPr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C7208" w:rsidRPr="00A25867" w:rsidRDefault="00FC7208" w:rsidP="003F372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27</w:t>
            </w:r>
          </w:p>
        </w:tc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C7208" w:rsidRPr="00A25867" w:rsidRDefault="00FC7208" w:rsidP="003F372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4.5</w:t>
            </w:r>
          </w:p>
        </w:tc>
        <w:tc>
          <w:tcPr>
            <w:tcW w:w="4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C7208" w:rsidRPr="00A25867" w:rsidRDefault="00FC7208" w:rsidP="003F372D">
            <w:r w:rsidRPr="00A25867">
              <w:rPr>
                <w:rFonts w:ascii="Times New Roman" w:hAnsi="Times New Roman"/>
                <w:sz w:val="28"/>
              </w:rPr>
              <w:t>Итоговое занятие «Степь да степь кругом».</w:t>
            </w:r>
          </w:p>
        </w:tc>
        <w:tc>
          <w:tcPr>
            <w:tcW w:w="1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C7208" w:rsidRDefault="00FC7208" w:rsidP="003F37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C7208" w:rsidRPr="00A25867" w:rsidRDefault="00FC7208" w:rsidP="003F372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C7208" w:rsidRPr="00A25867" w:rsidRDefault="00FC7208" w:rsidP="003F372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C7208" w:rsidRPr="00A25867" w:rsidTr="003F372D">
        <w:trPr>
          <w:trHeight w:val="552"/>
        </w:trPr>
        <w:tc>
          <w:tcPr>
            <w:tcW w:w="560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C7208" w:rsidRPr="00A25867" w:rsidRDefault="00FC7208" w:rsidP="003F37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C7208" w:rsidRPr="00A25867" w:rsidRDefault="00FC7208" w:rsidP="003F372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C7208" w:rsidRPr="00A25867" w:rsidRDefault="00FC7208" w:rsidP="003F372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C7208" w:rsidRPr="00A25867" w:rsidRDefault="00FC7208" w:rsidP="003F372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FC7208" w:rsidRPr="00A25867" w:rsidTr="003F372D">
        <w:trPr>
          <w:trHeight w:val="552"/>
        </w:trPr>
        <w:tc>
          <w:tcPr>
            <w:tcW w:w="956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C7208" w:rsidRPr="00A25867" w:rsidRDefault="00FC7208" w:rsidP="003F372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Раздел 6 </w:t>
            </w:r>
            <w:r w:rsidRPr="00A25867">
              <w:rPr>
                <w:rFonts w:ascii="Times New Roman" w:hAnsi="Times New Roman"/>
                <w:b/>
                <w:sz w:val="28"/>
              </w:rPr>
              <w:t>Природный комплекс водоем</w:t>
            </w:r>
          </w:p>
        </w:tc>
      </w:tr>
      <w:tr w:rsidR="00FC7208" w:rsidRPr="00A25867" w:rsidTr="003F372D">
        <w:trPr>
          <w:trHeight w:val="552"/>
        </w:trPr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C7208" w:rsidRPr="00A25867" w:rsidRDefault="00FC7208" w:rsidP="003F372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28</w:t>
            </w:r>
          </w:p>
        </w:tc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C7208" w:rsidRPr="00A25867" w:rsidRDefault="00FC7208" w:rsidP="003F372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5.1</w:t>
            </w:r>
          </w:p>
        </w:tc>
        <w:tc>
          <w:tcPr>
            <w:tcW w:w="4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C7208" w:rsidRPr="00A25867" w:rsidRDefault="00FC7208" w:rsidP="003F372D">
            <w:pPr>
              <w:spacing w:after="0" w:line="240" w:lineRule="auto"/>
              <w:jc w:val="both"/>
            </w:pPr>
            <w:r w:rsidRPr="00A25867">
              <w:rPr>
                <w:rFonts w:ascii="Times New Roman" w:hAnsi="Times New Roman"/>
                <w:sz w:val="28"/>
              </w:rPr>
              <w:t>Многообразие водоемов</w:t>
            </w:r>
          </w:p>
        </w:tc>
        <w:tc>
          <w:tcPr>
            <w:tcW w:w="1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C7208" w:rsidRPr="00A25867" w:rsidRDefault="00FC7208" w:rsidP="003F372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C7208" w:rsidRPr="00A25867" w:rsidRDefault="00FC7208" w:rsidP="003F372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C7208" w:rsidRPr="00A25867" w:rsidRDefault="00FC7208" w:rsidP="003F372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C7208" w:rsidRPr="00A25867" w:rsidTr="003F372D">
        <w:trPr>
          <w:trHeight w:val="552"/>
        </w:trPr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C7208" w:rsidRPr="00A25867" w:rsidRDefault="00FC7208" w:rsidP="003F372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29</w:t>
            </w:r>
          </w:p>
        </w:tc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C7208" w:rsidRPr="00A25867" w:rsidRDefault="00FC7208" w:rsidP="003F372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5.2</w:t>
            </w:r>
          </w:p>
        </w:tc>
        <w:tc>
          <w:tcPr>
            <w:tcW w:w="4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C7208" w:rsidRPr="00A25867" w:rsidRDefault="00FC7208" w:rsidP="003F372D">
            <w:pPr>
              <w:spacing w:after="0" w:line="240" w:lineRule="auto"/>
              <w:jc w:val="both"/>
            </w:pPr>
            <w:r w:rsidRPr="00A25867">
              <w:rPr>
                <w:rFonts w:ascii="Times New Roman" w:hAnsi="Times New Roman"/>
                <w:sz w:val="28"/>
              </w:rPr>
              <w:t>Водоем как экосистема</w:t>
            </w:r>
          </w:p>
        </w:tc>
        <w:tc>
          <w:tcPr>
            <w:tcW w:w="1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C7208" w:rsidRPr="00A25867" w:rsidRDefault="00FC7208" w:rsidP="003F372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C7208" w:rsidRPr="00A25867" w:rsidRDefault="00FC7208" w:rsidP="003F372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C7208" w:rsidRPr="00A25867" w:rsidRDefault="00FC7208" w:rsidP="003F372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C7208" w:rsidRPr="00A25867" w:rsidTr="003F372D">
        <w:trPr>
          <w:trHeight w:val="552"/>
        </w:trPr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C7208" w:rsidRPr="00A25867" w:rsidRDefault="00FC7208" w:rsidP="003F372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C7208" w:rsidRPr="00A25867" w:rsidRDefault="00FC7208" w:rsidP="003F372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5.3</w:t>
            </w:r>
          </w:p>
        </w:tc>
        <w:tc>
          <w:tcPr>
            <w:tcW w:w="4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C7208" w:rsidRPr="00A25867" w:rsidRDefault="00FC7208" w:rsidP="003F372D">
            <w:pPr>
              <w:spacing w:after="0" w:line="240" w:lineRule="auto"/>
              <w:jc w:val="both"/>
            </w:pPr>
            <w:r w:rsidRPr="00A25867">
              <w:rPr>
                <w:rFonts w:ascii="Times New Roman" w:hAnsi="Times New Roman"/>
                <w:sz w:val="28"/>
              </w:rPr>
              <w:t>Экосистемы пресных водоемов</w:t>
            </w:r>
          </w:p>
        </w:tc>
        <w:tc>
          <w:tcPr>
            <w:tcW w:w="1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C7208" w:rsidRPr="00A25867" w:rsidRDefault="00FC7208" w:rsidP="003F372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C7208" w:rsidRPr="00A25867" w:rsidRDefault="00FC7208" w:rsidP="003F372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C7208" w:rsidRPr="00A25867" w:rsidRDefault="00FC7208" w:rsidP="003F372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C7208" w:rsidRPr="00A25867" w:rsidTr="003F372D">
        <w:trPr>
          <w:trHeight w:val="552"/>
        </w:trPr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C7208" w:rsidRPr="00A25867" w:rsidRDefault="00FC7208" w:rsidP="003F372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31</w:t>
            </w:r>
          </w:p>
        </w:tc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C7208" w:rsidRPr="00A25867" w:rsidRDefault="00FC7208" w:rsidP="003F372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5.4</w:t>
            </w:r>
          </w:p>
        </w:tc>
        <w:tc>
          <w:tcPr>
            <w:tcW w:w="4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C7208" w:rsidRPr="00A25867" w:rsidRDefault="00FC7208" w:rsidP="003F372D">
            <w:pPr>
              <w:spacing w:after="0" w:line="240" w:lineRule="auto"/>
              <w:jc w:val="both"/>
            </w:pPr>
            <w:r w:rsidRPr="00A25867">
              <w:rPr>
                <w:rFonts w:ascii="Times New Roman" w:hAnsi="Times New Roman"/>
                <w:sz w:val="28"/>
              </w:rPr>
              <w:t>Экосистемы морей</w:t>
            </w:r>
          </w:p>
        </w:tc>
        <w:tc>
          <w:tcPr>
            <w:tcW w:w="1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C7208" w:rsidRPr="00A25867" w:rsidRDefault="00FC7208" w:rsidP="003F372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C7208" w:rsidRPr="00A25867" w:rsidRDefault="00FC7208" w:rsidP="003F372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C7208" w:rsidRPr="00A25867" w:rsidRDefault="00FC7208" w:rsidP="003F372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C7208" w:rsidRPr="00A25867" w:rsidTr="003F372D">
        <w:trPr>
          <w:trHeight w:val="552"/>
        </w:trPr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C7208" w:rsidRPr="00A25867" w:rsidRDefault="00FC7208" w:rsidP="003F372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32</w:t>
            </w:r>
          </w:p>
        </w:tc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C7208" w:rsidRPr="00A25867" w:rsidRDefault="00FC7208" w:rsidP="003F372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5.5</w:t>
            </w:r>
          </w:p>
        </w:tc>
        <w:tc>
          <w:tcPr>
            <w:tcW w:w="4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C7208" w:rsidRPr="00A25867" w:rsidRDefault="00FC7208" w:rsidP="003F372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A25867">
              <w:rPr>
                <w:rFonts w:ascii="Times New Roman" w:hAnsi="Times New Roman"/>
                <w:sz w:val="28"/>
              </w:rPr>
              <w:t>Итоговое занятие: Викторина «Подводный мир».</w:t>
            </w:r>
          </w:p>
          <w:p w:rsidR="00FC7208" w:rsidRPr="00A25867" w:rsidRDefault="00FC7208" w:rsidP="003F37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C7208" w:rsidRDefault="00FC7208" w:rsidP="003F37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C7208" w:rsidRPr="00A25867" w:rsidRDefault="00FC7208" w:rsidP="003F372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C7208" w:rsidRPr="00A25867" w:rsidRDefault="00FC7208" w:rsidP="003F372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C7208" w:rsidRPr="00A25867" w:rsidTr="003F372D">
        <w:trPr>
          <w:trHeight w:val="552"/>
        </w:trPr>
        <w:tc>
          <w:tcPr>
            <w:tcW w:w="560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C7208" w:rsidRPr="00A25867" w:rsidRDefault="00FC7208" w:rsidP="003F37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C7208" w:rsidRPr="00A25867" w:rsidRDefault="00FC7208" w:rsidP="003F372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C7208" w:rsidRPr="00A25867" w:rsidRDefault="00FC7208" w:rsidP="003F372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C7208" w:rsidRPr="00A25867" w:rsidRDefault="00FC7208" w:rsidP="003F372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FC7208" w:rsidRPr="00A25867" w:rsidTr="003F372D">
        <w:trPr>
          <w:trHeight w:val="552"/>
        </w:trPr>
        <w:tc>
          <w:tcPr>
            <w:tcW w:w="956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C7208" w:rsidRPr="00A25867" w:rsidRDefault="00FC7208" w:rsidP="003F372D">
            <w:pPr>
              <w:jc w:val="center"/>
            </w:pPr>
            <w:r w:rsidRPr="00A25867">
              <w:rPr>
                <w:rFonts w:ascii="Times New Roman" w:hAnsi="Times New Roman"/>
                <w:sz w:val="32"/>
              </w:rPr>
              <w:t>6 Раздел. Экология – наука о взаимосвязях в природе.</w:t>
            </w:r>
          </w:p>
        </w:tc>
      </w:tr>
      <w:tr w:rsidR="00FC7208" w:rsidRPr="00A25867" w:rsidTr="003F372D">
        <w:trPr>
          <w:trHeight w:val="552"/>
        </w:trPr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C7208" w:rsidRPr="00A25867" w:rsidRDefault="00FC7208" w:rsidP="003F372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33</w:t>
            </w:r>
          </w:p>
        </w:tc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C7208" w:rsidRPr="00A25867" w:rsidRDefault="00FC7208" w:rsidP="003F372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6.1</w:t>
            </w:r>
          </w:p>
        </w:tc>
        <w:tc>
          <w:tcPr>
            <w:tcW w:w="4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C7208" w:rsidRPr="00A25867" w:rsidRDefault="00FC7208" w:rsidP="003F372D">
            <w:pPr>
              <w:spacing w:after="0" w:line="240" w:lineRule="auto"/>
            </w:pPr>
            <w:r w:rsidRPr="00A25867">
              <w:rPr>
                <w:rFonts w:ascii="Times New Roman" w:hAnsi="Times New Roman"/>
                <w:sz w:val="28"/>
              </w:rPr>
              <w:t>Что изучает экология?</w:t>
            </w:r>
          </w:p>
        </w:tc>
        <w:tc>
          <w:tcPr>
            <w:tcW w:w="1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C7208" w:rsidRPr="00A25867" w:rsidRDefault="00FC7208" w:rsidP="003F372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C7208" w:rsidRPr="00A25867" w:rsidRDefault="00FC7208" w:rsidP="003F372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C7208" w:rsidRPr="00A25867" w:rsidRDefault="00FC7208" w:rsidP="003F372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C7208" w:rsidRPr="00A25867" w:rsidTr="003F372D">
        <w:trPr>
          <w:trHeight w:val="552"/>
        </w:trPr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C7208" w:rsidRPr="00A25867" w:rsidRDefault="00FC7208" w:rsidP="003F372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34</w:t>
            </w:r>
          </w:p>
        </w:tc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C7208" w:rsidRPr="00A25867" w:rsidRDefault="00FC7208" w:rsidP="003F372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6.2</w:t>
            </w:r>
          </w:p>
        </w:tc>
        <w:tc>
          <w:tcPr>
            <w:tcW w:w="4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C7208" w:rsidRPr="00A25867" w:rsidRDefault="00FC7208" w:rsidP="003F372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Экскурсия по цветущему саду</w:t>
            </w:r>
          </w:p>
        </w:tc>
        <w:tc>
          <w:tcPr>
            <w:tcW w:w="1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C7208" w:rsidRDefault="00FC7208" w:rsidP="003F37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C7208" w:rsidRPr="00A25867" w:rsidRDefault="00FC7208" w:rsidP="003F372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C7208" w:rsidRPr="00A25867" w:rsidRDefault="00FC7208" w:rsidP="003F372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C7208" w:rsidRPr="00A25867" w:rsidTr="003F372D">
        <w:trPr>
          <w:trHeight w:val="552"/>
        </w:trPr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C7208" w:rsidRPr="00A25867" w:rsidRDefault="00FC7208" w:rsidP="003F372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35</w:t>
            </w:r>
          </w:p>
        </w:tc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C7208" w:rsidRPr="00A25867" w:rsidRDefault="00FC7208" w:rsidP="003F372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6.3</w:t>
            </w:r>
          </w:p>
        </w:tc>
        <w:tc>
          <w:tcPr>
            <w:tcW w:w="4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C7208" w:rsidRPr="00A25867" w:rsidRDefault="00FC7208" w:rsidP="003F372D">
            <w:pPr>
              <w:spacing w:after="0" w:line="240" w:lineRule="auto"/>
              <w:jc w:val="both"/>
            </w:pPr>
            <w:r w:rsidRPr="00A25867">
              <w:rPr>
                <w:rFonts w:ascii="Times New Roman" w:hAnsi="Times New Roman"/>
                <w:sz w:val="28"/>
              </w:rPr>
              <w:t>Заповедные территории</w:t>
            </w:r>
          </w:p>
        </w:tc>
        <w:tc>
          <w:tcPr>
            <w:tcW w:w="1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C7208" w:rsidRPr="00A25867" w:rsidRDefault="00FC7208" w:rsidP="003F372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C7208" w:rsidRPr="00A25867" w:rsidRDefault="00FC7208" w:rsidP="003F372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C7208" w:rsidRPr="00A25867" w:rsidRDefault="00FC7208" w:rsidP="003F372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C7208" w:rsidRPr="00A25867" w:rsidTr="003F372D">
        <w:trPr>
          <w:trHeight w:val="552"/>
        </w:trPr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C7208" w:rsidRPr="00A25867" w:rsidRDefault="00FC7208" w:rsidP="003F372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36</w:t>
            </w:r>
          </w:p>
        </w:tc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C7208" w:rsidRPr="00A25867" w:rsidRDefault="00FC7208" w:rsidP="003F372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6.4</w:t>
            </w:r>
          </w:p>
        </w:tc>
        <w:tc>
          <w:tcPr>
            <w:tcW w:w="4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C7208" w:rsidRPr="00A25867" w:rsidRDefault="00FC7208" w:rsidP="003F372D">
            <w:pPr>
              <w:spacing w:after="0" w:line="240" w:lineRule="auto"/>
            </w:pPr>
            <w:r w:rsidRPr="00A25867">
              <w:rPr>
                <w:rFonts w:ascii="Times New Roman" w:hAnsi="Times New Roman"/>
                <w:sz w:val="28"/>
              </w:rPr>
              <w:t>Итоговое занятие «Экологические заповеди»</w:t>
            </w:r>
          </w:p>
        </w:tc>
        <w:tc>
          <w:tcPr>
            <w:tcW w:w="1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C7208" w:rsidRDefault="00FC7208" w:rsidP="003F37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C7208" w:rsidRPr="00A25867" w:rsidRDefault="00FC7208" w:rsidP="003F372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C7208" w:rsidRPr="00A25867" w:rsidRDefault="00FC7208" w:rsidP="003F372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C7208" w:rsidRPr="00A25867" w:rsidTr="003F372D">
        <w:trPr>
          <w:trHeight w:val="552"/>
        </w:trPr>
        <w:tc>
          <w:tcPr>
            <w:tcW w:w="560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C7208" w:rsidRDefault="00FC7208" w:rsidP="003F37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FC7208" w:rsidRDefault="00FC7208" w:rsidP="003F37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C7208" w:rsidRPr="00A25867" w:rsidRDefault="00FC7208" w:rsidP="003F372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C7208" w:rsidRPr="00A25867" w:rsidRDefault="00FC7208" w:rsidP="003F372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C7208" w:rsidRPr="00A25867" w:rsidRDefault="00FC7208" w:rsidP="003F372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FC7208" w:rsidRPr="00A25867" w:rsidTr="003F372D">
        <w:trPr>
          <w:trHeight w:val="552"/>
        </w:trPr>
        <w:tc>
          <w:tcPr>
            <w:tcW w:w="560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C7208" w:rsidRPr="00A25867" w:rsidRDefault="00FC7208" w:rsidP="003F372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C7208" w:rsidRPr="00A25867" w:rsidRDefault="00FC7208" w:rsidP="003F372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C7208" w:rsidRPr="00A25867" w:rsidRDefault="00FC7208" w:rsidP="003F372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44</w:t>
            </w:r>
          </w:p>
        </w:tc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C7208" w:rsidRPr="00A25867" w:rsidRDefault="00FC7208" w:rsidP="003F372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72</w:t>
            </w:r>
          </w:p>
        </w:tc>
      </w:tr>
    </w:tbl>
    <w:p w:rsidR="009A5A3E" w:rsidRPr="009A5A3E" w:rsidRDefault="009A5A3E" w:rsidP="009A5A3E">
      <w:pPr>
        <w:rPr>
          <w:rFonts w:ascii="Times New Roman" w:hAnsi="Times New Roman"/>
          <w:sz w:val="28"/>
          <w:szCs w:val="28"/>
        </w:rPr>
      </w:pPr>
      <w:r w:rsidRPr="009A5A3E">
        <w:rPr>
          <w:rFonts w:ascii="Times New Roman" w:hAnsi="Times New Roman"/>
          <w:sz w:val="28"/>
          <w:szCs w:val="28"/>
        </w:rPr>
        <w:t>Промежуточная аттестация проводится по форме, разработанной на основе  Положения о промежуточной аттестации МБУ ДО «ДЭБЦ», приказ № 40 от  20.07.2018 года 1 раз в год в мае (Приложение 1)</w:t>
      </w:r>
    </w:p>
    <w:p w:rsidR="00FC7208" w:rsidRDefault="00FC7208" w:rsidP="00FC7208"/>
    <w:p w:rsidR="00FC7208" w:rsidRDefault="00FC7208" w:rsidP="00FC7208"/>
    <w:p w:rsidR="00FC7208" w:rsidRDefault="00FC7208" w:rsidP="00FC7208">
      <w:pPr>
        <w:pStyle w:val="a5"/>
      </w:pPr>
      <w:r>
        <w:rPr>
          <w:sz w:val="28"/>
          <w:szCs w:val="28"/>
        </w:rPr>
        <w:t>Содержание программы</w:t>
      </w:r>
    </w:p>
    <w:p w:rsidR="00FC7208" w:rsidRDefault="00FC7208" w:rsidP="00FC7208">
      <w:pPr>
        <w:pStyle w:val="a5"/>
      </w:pPr>
    </w:p>
    <w:p w:rsidR="00FC7208" w:rsidRDefault="00FC7208" w:rsidP="00FC7208">
      <w:pPr>
        <w:pStyle w:val="a5"/>
        <w:rPr>
          <w:sz w:val="28"/>
          <w:szCs w:val="28"/>
        </w:rPr>
      </w:pPr>
      <w:r>
        <w:rPr>
          <w:sz w:val="28"/>
          <w:szCs w:val="28"/>
        </w:rPr>
        <w:t>Раздел1.Введение</w:t>
      </w:r>
    </w:p>
    <w:p w:rsidR="00FC7208" w:rsidRDefault="00FC7208" w:rsidP="00FC720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Экскурсия по территории ДЭБЦ: на ферму, в ботанический сад.</w:t>
      </w:r>
    </w:p>
    <w:p w:rsidR="00FC7208" w:rsidRDefault="00FC7208" w:rsidP="00FC7208">
      <w:pPr>
        <w:numPr>
          <w:ilvl w:val="0"/>
          <w:numId w:val="2"/>
        </w:numPr>
        <w:suppressAutoHyphens/>
        <w:spacing w:after="0" w:line="240" w:lineRule="auto"/>
        <w:jc w:val="both"/>
        <w:rPr>
          <w:szCs w:val="28"/>
        </w:rPr>
      </w:pPr>
      <w:r>
        <w:rPr>
          <w:rFonts w:ascii="Times New Roman" w:hAnsi="Times New Roman"/>
          <w:sz w:val="28"/>
          <w:szCs w:val="28"/>
        </w:rPr>
        <w:t>Знакомство с кружком с его задачами, правилами поведения и ТБ.</w:t>
      </w:r>
    </w:p>
    <w:p w:rsidR="00FC7208" w:rsidRDefault="00FC7208" w:rsidP="00FC7208">
      <w:pPr>
        <w:pStyle w:val="1"/>
        <w:rPr>
          <w:szCs w:val="28"/>
        </w:rPr>
      </w:pPr>
    </w:p>
    <w:p w:rsidR="00FC7208" w:rsidRDefault="00FC7208" w:rsidP="00FC7208">
      <w:pPr>
        <w:pStyle w:val="1"/>
        <w:rPr>
          <w:szCs w:val="28"/>
        </w:rPr>
      </w:pPr>
      <w:r>
        <w:rPr>
          <w:b/>
          <w:szCs w:val="28"/>
        </w:rPr>
        <w:t>Раздел 2. Мой дом.</w:t>
      </w:r>
    </w:p>
    <w:p w:rsidR="00FC7208" w:rsidRDefault="00FC7208" w:rsidP="00FC720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3.Дом, в котором мы живем. Жилище человека, его виды, особенности.</w:t>
      </w:r>
    </w:p>
    <w:p w:rsidR="00FC7208" w:rsidRDefault="00FC7208" w:rsidP="00FC7208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Практическая работа</w:t>
      </w:r>
      <w:r>
        <w:rPr>
          <w:rFonts w:ascii="Times New Roman" w:hAnsi="Times New Roman" w:cs="Times New Roman"/>
          <w:sz w:val="28"/>
          <w:szCs w:val="28"/>
        </w:rPr>
        <w:t>: Изобразить дом, в котором вы хотели бы жить, объяснить свой выбор.</w:t>
      </w:r>
    </w:p>
    <w:p w:rsidR="00FC7208" w:rsidRDefault="00FC7208" w:rsidP="00FC720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Из чего мы строим дом?</w:t>
      </w:r>
    </w:p>
    <w:p w:rsidR="00FC7208" w:rsidRDefault="00FC7208" w:rsidP="00FC7208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Игра: «Рассели правильно».</w:t>
      </w:r>
    </w:p>
    <w:p w:rsidR="00FC7208" w:rsidRDefault="00FC7208" w:rsidP="00FC7208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Сколько времени мы проводим дома (в помещении вообще). Строительные и отделочные материалы, используемые в вашей квартире</w:t>
      </w:r>
    </w:p>
    <w:p w:rsidR="00FC7208" w:rsidRDefault="00FC7208" w:rsidP="00FC7208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Опыты</w:t>
      </w:r>
      <w:r>
        <w:rPr>
          <w:rFonts w:ascii="Times New Roman" w:hAnsi="Times New Roman"/>
          <w:sz w:val="28"/>
          <w:szCs w:val="28"/>
        </w:rPr>
        <w:t>: Теплопроводность стекла, металла, дерева, кирпича.</w:t>
      </w:r>
    </w:p>
    <w:p w:rsidR="00FC7208" w:rsidRDefault="00FC7208" w:rsidP="00FC7208">
      <w:pPr>
        <w:pStyle w:val="12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Легко ли дышится в нашем доме?</w:t>
      </w:r>
    </w:p>
    <w:p w:rsidR="00FC7208" w:rsidRDefault="00FC7208" w:rsidP="00FC7208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и состав воздуха, его загрязнение в помещениях. Растения в комнатах.</w:t>
      </w:r>
    </w:p>
    <w:p w:rsidR="00FC7208" w:rsidRDefault="00FC7208" w:rsidP="00FC7208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Практическая работа</w:t>
      </w:r>
      <w:r>
        <w:rPr>
          <w:rFonts w:ascii="Times New Roman" w:hAnsi="Times New Roman"/>
          <w:sz w:val="28"/>
          <w:szCs w:val="28"/>
        </w:rPr>
        <w:t>: Сравнить воздух в различных помещениях (класс, теплица, ферма) .Придумать рекомендации по его улучшению</w:t>
      </w:r>
    </w:p>
    <w:p w:rsidR="00FC7208" w:rsidRDefault="00FC7208" w:rsidP="00FC720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Зеленые друзья нашего дома.</w:t>
      </w:r>
    </w:p>
    <w:p w:rsidR="00FC7208" w:rsidRDefault="00FC7208" w:rsidP="00FC7208">
      <w:pPr>
        <w:pStyle w:val="2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Значение комнатных растений. Разнообразие комнатных растений.</w:t>
      </w:r>
    </w:p>
    <w:p w:rsidR="00FC7208" w:rsidRDefault="00FC7208" w:rsidP="00FC7208">
      <w:pPr>
        <w:ind w:left="72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Игра:</w:t>
      </w:r>
      <w:r>
        <w:rPr>
          <w:rFonts w:ascii="Times New Roman" w:hAnsi="Times New Roman"/>
          <w:sz w:val="28"/>
          <w:szCs w:val="28"/>
        </w:rPr>
        <w:t xml:space="preserve"> «Найди матрешку». Путешествие по странам и континентам.</w:t>
      </w:r>
    </w:p>
    <w:p w:rsidR="00FC7208" w:rsidRDefault="00FC7208" w:rsidP="00FC720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Уход за комнатными растениями.</w:t>
      </w:r>
    </w:p>
    <w:p w:rsidR="00FC7208" w:rsidRDefault="00FC7208" w:rsidP="00FC7208">
      <w:pPr>
        <w:pStyle w:val="2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Правильный уход за растениями в связи с их экологическими особенностями. Приемы и методы работы по уходу и пересадке.</w:t>
      </w:r>
    </w:p>
    <w:p w:rsidR="00FC7208" w:rsidRDefault="00FC7208" w:rsidP="00FC7208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Практическая работа</w:t>
      </w:r>
      <w:r>
        <w:rPr>
          <w:rFonts w:ascii="Times New Roman" w:hAnsi="Times New Roman"/>
          <w:sz w:val="28"/>
          <w:szCs w:val="28"/>
        </w:rPr>
        <w:t>: Уход за растениями и их пересадка.</w:t>
      </w:r>
    </w:p>
    <w:p w:rsidR="00FC7208" w:rsidRDefault="00FC7208" w:rsidP="00FC72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Размножение комнатных растений.</w:t>
      </w:r>
    </w:p>
    <w:p w:rsidR="00FC7208" w:rsidRDefault="00FC7208" w:rsidP="00FC7208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Виды размножения комнатных растений (черенками, отводками, делением куста</w:t>
      </w:r>
    </w:p>
    <w:p w:rsidR="00FC7208" w:rsidRDefault="00FC7208" w:rsidP="00FC7208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Практическая работа</w:t>
      </w:r>
      <w:r>
        <w:rPr>
          <w:rFonts w:ascii="Times New Roman" w:hAnsi="Times New Roman"/>
          <w:sz w:val="28"/>
          <w:szCs w:val="28"/>
        </w:rPr>
        <w:t>: Черенкование комнатных растений. Посадка черенков.</w:t>
      </w:r>
    </w:p>
    <w:p w:rsidR="00FC7208" w:rsidRDefault="00FC7208" w:rsidP="00FC720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Домашние любимцы.</w:t>
      </w:r>
    </w:p>
    <w:p w:rsidR="00FC7208" w:rsidRDefault="00FC7208" w:rsidP="00FC7208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Знакомство с домашними животными, которых можно содержать в квартире, в том числе редкими и экзотическими. Особенности содержания и кормления. Устройство аквариумов, террариумов.</w:t>
      </w:r>
    </w:p>
    <w:p w:rsidR="00FC7208" w:rsidRDefault="00FC7208" w:rsidP="00FC7208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Практическая работа</w:t>
      </w:r>
      <w:r>
        <w:rPr>
          <w:rFonts w:ascii="Times New Roman" w:hAnsi="Times New Roman"/>
          <w:sz w:val="28"/>
          <w:szCs w:val="28"/>
        </w:rPr>
        <w:t>: Чистка клеток, кормление животных.</w:t>
      </w:r>
    </w:p>
    <w:p w:rsidR="00FC7208" w:rsidRDefault="00FC7208" w:rsidP="00FC720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Домашние животные.</w:t>
      </w:r>
    </w:p>
    <w:p w:rsidR="00FC7208" w:rsidRDefault="00FC7208" w:rsidP="00FC720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Знакомство с домашними животными, дающими нам пищу и одежду. Условия содержания. </w:t>
      </w:r>
    </w:p>
    <w:p w:rsidR="00FC7208" w:rsidRDefault="00FC7208" w:rsidP="00FC720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Практическая работа</w:t>
      </w:r>
      <w:r>
        <w:rPr>
          <w:rFonts w:ascii="Times New Roman" w:hAnsi="Times New Roman"/>
          <w:sz w:val="28"/>
          <w:szCs w:val="28"/>
        </w:rPr>
        <w:t xml:space="preserve"> Экскурсия на ферму. Игра «Накорми животных»</w:t>
      </w:r>
    </w:p>
    <w:p w:rsidR="00FC7208" w:rsidRDefault="00FC7208" w:rsidP="00FC72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Итоговое занятие. КВН «Наш дом»</w:t>
      </w:r>
    </w:p>
    <w:p w:rsidR="00FC7208" w:rsidRDefault="00FC7208" w:rsidP="00FC7208">
      <w:pPr>
        <w:jc w:val="both"/>
        <w:rPr>
          <w:rFonts w:ascii="Times New Roman" w:hAnsi="Times New Roman"/>
          <w:sz w:val="28"/>
          <w:szCs w:val="28"/>
        </w:rPr>
      </w:pPr>
    </w:p>
    <w:p w:rsidR="00FC7208" w:rsidRDefault="00FC7208" w:rsidP="00FC7208">
      <w:pPr>
        <w:pStyle w:val="1"/>
        <w:rPr>
          <w:szCs w:val="28"/>
        </w:rPr>
      </w:pPr>
      <w:r>
        <w:rPr>
          <w:b/>
          <w:szCs w:val="28"/>
        </w:rPr>
        <w:t>Раздел 3. Природа вокруг меня</w:t>
      </w:r>
    </w:p>
    <w:p w:rsidR="00FC7208" w:rsidRDefault="00FC7208" w:rsidP="00FC7208">
      <w:pPr>
        <w:pStyle w:val="2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Моя улица.(1)</w:t>
      </w:r>
    </w:p>
    <w:p w:rsidR="00FC7208" w:rsidRDefault="00FC7208" w:rsidP="00FC720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Деревья и кустарники нашего двора, города, их значение.</w:t>
      </w:r>
    </w:p>
    <w:p w:rsidR="00FC7208" w:rsidRDefault="00FC7208" w:rsidP="00FC7208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Экскурсия: знакомство с деревьями и кустарниками города в безлиственном состоянии. Сбор коллекции</w:t>
      </w:r>
    </w:p>
    <w:p w:rsidR="00FC7208" w:rsidRDefault="00FC7208" w:rsidP="00FC7208">
      <w:pPr>
        <w:ind w:firstLine="4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Практическая работа</w:t>
      </w:r>
      <w:r>
        <w:rPr>
          <w:rFonts w:ascii="Times New Roman" w:hAnsi="Times New Roman"/>
          <w:sz w:val="28"/>
          <w:szCs w:val="28"/>
        </w:rPr>
        <w:t>: изготовление коллекции «Деревья и кустарники нашего города»</w:t>
      </w:r>
    </w:p>
    <w:p w:rsidR="00FC7208" w:rsidRDefault="00FC7208" w:rsidP="00FC72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13. Моя улица. (2)</w:t>
      </w:r>
    </w:p>
    <w:p w:rsidR="00FC7208" w:rsidRDefault="00FC7208" w:rsidP="00FC7208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деревьев и кустарников по гербарию (по листьям и почкам)</w:t>
      </w:r>
    </w:p>
    <w:p w:rsidR="00FC7208" w:rsidRDefault="00FC7208" w:rsidP="00FC7208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Практическая работа с гербарием</w:t>
      </w:r>
      <w:r>
        <w:rPr>
          <w:rFonts w:ascii="Times New Roman" w:hAnsi="Times New Roman"/>
          <w:sz w:val="28"/>
          <w:szCs w:val="28"/>
        </w:rPr>
        <w:t>.</w:t>
      </w:r>
    </w:p>
    <w:p w:rsidR="00FC7208" w:rsidRDefault="00FC7208" w:rsidP="00FC720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«Узнай дерево по силуэту».</w:t>
      </w:r>
    </w:p>
    <w:p w:rsidR="00FC7208" w:rsidRDefault="00FC7208" w:rsidP="00FC7208">
      <w:pPr>
        <w:jc w:val="both"/>
        <w:rPr>
          <w:rFonts w:ascii="Times New Roman" w:hAnsi="Times New Roman"/>
          <w:sz w:val="28"/>
          <w:szCs w:val="28"/>
        </w:rPr>
      </w:pPr>
    </w:p>
    <w:p w:rsidR="00FC7208" w:rsidRDefault="00FC7208" w:rsidP="00FC720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«Трава у дома моего»</w:t>
      </w:r>
    </w:p>
    <w:p w:rsidR="00FC7208" w:rsidRDefault="00FC7208" w:rsidP="00FC7208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Многообразие травянистых растений города. Рудеральная и декоративная растительность. Газоны и клумбы. Значение растений в городе, понятие сорная растительность.</w:t>
      </w:r>
    </w:p>
    <w:p w:rsidR="00FC7208" w:rsidRDefault="00FC7208" w:rsidP="00FC7208">
      <w:pPr>
        <w:ind w:firstLine="4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Практическая работа</w:t>
      </w:r>
      <w:r>
        <w:rPr>
          <w:rFonts w:ascii="Times New Roman" w:hAnsi="Times New Roman"/>
          <w:sz w:val="28"/>
          <w:szCs w:val="28"/>
        </w:rPr>
        <w:t>: работа с гербариями, карточками, тестами.</w:t>
      </w:r>
    </w:p>
    <w:p w:rsidR="00FC7208" w:rsidRDefault="00FC7208" w:rsidP="00FC720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Пернатые соседи.</w:t>
      </w:r>
    </w:p>
    <w:p w:rsidR="00FC7208" w:rsidRDefault="00FC7208" w:rsidP="00FC7208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Многообразие птиц встречающихся  в городах и в парковых зонах. Особенности питания городских и кочующих птиц. Экскурсия в музей природы.</w:t>
      </w:r>
    </w:p>
    <w:p w:rsidR="00FC7208" w:rsidRDefault="00FC7208" w:rsidP="00FC7208">
      <w:pPr>
        <w:ind w:firstLine="4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Игра</w:t>
      </w:r>
      <w:r>
        <w:rPr>
          <w:rFonts w:ascii="Times New Roman" w:hAnsi="Times New Roman"/>
          <w:sz w:val="28"/>
          <w:szCs w:val="28"/>
        </w:rPr>
        <w:t>: «Накорми птиц». Загадки, кроссворды.</w:t>
      </w:r>
    </w:p>
    <w:p w:rsidR="00FC7208" w:rsidRDefault="00FC7208" w:rsidP="00FC7208">
      <w:pPr>
        <w:spacing w:after="0" w:line="240" w:lineRule="auto"/>
        <w:ind w:left="36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Итоговое занятие.</w:t>
      </w:r>
    </w:p>
    <w:p w:rsidR="00FC7208" w:rsidRDefault="00FC7208" w:rsidP="00FC7208">
      <w:pPr>
        <w:ind w:firstLine="48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Викторина </w:t>
      </w:r>
      <w:r>
        <w:rPr>
          <w:rFonts w:ascii="Times New Roman" w:hAnsi="Times New Roman"/>
          <w:sz w:val="28"/>
          <w:szCs w:val="28"/>
        </w:rPr>
        <w:t>«Природа вокруг меня»</w:t>
      </w:r>
    </w:p>
    <w:p w:rsidR="00FC7208" w:rsidRDefault="00FC7208" w:rsidP="00FC7208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Раздел 4. Лес природный комплекс</w:t>
      </w:r>
    </w:p>
    <w:p w:rsidR="00FC7208" w:rsidRDefault="00FC7208" w:rsidP="00FC7208">
      <w:pPr>
        <w:pStyle w:val="21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Виды лесов.</w:t>
      </w:r>
    </w:p>
    <w:p w:rsidR="00FC7208" w:rsidRDefault="00FC7208" w:rsidP="00FC7208">
      <w:pPr>
        <w:pStyle w:val="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 как единый комплекс. Лесные этажи. Взаимосвязь растений. Знакомство с растительным сообществом на примере леса. Виды лесов их экологические особенности. (Вечнозеленые, листопадные леса.)</w:t>
      </w:r>
    </w:p>
    <w:p w:rsidR="00FC7208" w:rsidRDefault="00FC7208" w:rsidP="00FC720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 Грибы что это?</w:t>
      </w:r>
    </w:p>
    <w:p w:rsidR="00FC7208" w:rsidRDefault="00FC7208" w:rsidP="00FC7208">
      <w:pPr>
        <w:pStyle w:val="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жизнедеятельности грибов и их многообразие. Грибы паразиты. Болезни, вызываемые грибами. Явление симбиоз.</w:t>
      </w:r>
    </w:p>
    <w:p w:rsidR="00FC7208" w:rsidRDefault="00FC7208" w:rsidP="00FC720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 Сообщество смешанного леса.</w:t>
      </w:r>
    </w:p>
    <w:p w:rsidR="00FC7208" w:rsidRDefault="00FC7208" w:rsidP="00FC7208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Многообразие растений и животных смешанного леса, их взаимосвязи.</w:t>
      </w:r>
    </w:p>
    <w:p w:rsidR="00FC7208" w:rsidRDefault="00FC7208" w:rsidP="00FC7208">
      <w:pPr>
        <w:ind w:firstLine="4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Практическая работа</w:t>
      </w:r>
      <w:r>
        <w:rPr>
          <w:rFonts w:ascii="Times New Roman" w:hAnsi="Times New Roman"/>
          <w:sz w:val="28"/>
          <w:szCs w:val="28"/>
        </w:rPr>
        <w:t>: Работа с гербарием. Составление пищевых цепей (в музее природы).</w:t>
      </w:r>
    </w:p>
    <w:p w:rsidR="00FC7208" w:rsidRDefault="00FC7208" w:rsidP="00FC7208">
      <w:pPr>
        <w:pStyle w:val="21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Хвойные леса.</w:t>
      </w:r>
    </w:p>
    <w:p w:rsidR="00FC7208" w:rsidRDefault="00FC7208" w:rsidP="00FC7208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Бор, ельник, лиственничный лес. Экологические особенности растений и животных хвойных лесов. Вредители деревьев хвойных пород.</w:t>
      </w:r>
    </w:p>
    <w:p w:rsidR="00FC7208" w:rsidRDefault="00FC7208" w:rsidP="00FC7208">
      <w:pPr>
        <w:ind w:firstLine="4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Практическая работа</w:t>
      </w:r>
      <w:r>
        <w:rPr>
          <w:rFonts w:ascii="Times New Roman" w:hAnsi="Times New Roman"/>
          <w:sz w:val="28"/>
          <w:szCs w:val="28"/>
        </w:rPr>
        <w:t>: Составление пищевых цепей характерных для хвойных лесов.</w:t>
      </w:r>
    </w:p>
    <w:p w:rsidR="00FC7208" w:rsidRDefault="00FC7208" w:rsidP="00FC720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 Лиственные леса. </w:t>
      </w:r>
    </w:p>
    <w:p w:rsidR="00FC7208" w:rsidRDefault="00FC7208" w:rsidP="00FC7208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Мелколиственные и широколиственные леса и их экологические особенности.</w:t>
      </w:r>
    </w:p>
    <w:p w:rsidR="00FC7208" w:rsidRDefault="00FC7208" w:rsidP="00FC7208">
      <w:pPr>
        <w:ind w:firstLine="4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Практическая работа</w:t>
      </w:r>
      <w:r>
        <w:rPr>
          <w:rFonts w:ascii="Times New Roman" w:hAnsi="Times New Roman"/>
          <w:sz w:val="28"/>
          <w:szCs w:val="28"/>
        </w:rPr>
        <w:t>: «Насели лес» по тетради А.А. Плешакова.</w:t>
      </w:r>
    </w:p>
    <w:p w:rsidR="00FC7208" w:rsidRDefault="00FC7208" w:rsidP="00FC7208">
      <w:pPr>
        <w:spacing w:after="0" w:line="240" w:lineRule="auto"/>
        <w:ind w:left="36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  Итоговое занятие.</w:t>
      </w:r>
    </w:p>
    <w:p w:rsidR="00FC7208" w:rsidRDefault="00FC7208" w:rsidP="00FC720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Брейн Ринг</w:t>
      </w:r>
      <w:r>
        <w:rPr>
          <w:rFonts w:ascii="Times New Roman" w:hAnsi="Times New Roman"/>
          <w:sz w:val="28"/>
          <w:szCs w:val="28"/>
        </w:rPr>
        <w:t xml:space="preserve"> «Берегите лес». Леса нашего края. </w:t>
      </w:r>
    </w:p>
    <w:p w:rsidR="00FC7208" w:rsidRDefault="00FC7208" w:rsidP="00FC7208">
      <w:pPr>
        <w:jc w:val="both"/>
        <w:rPr>
          <w:rFonts w:ascii="Times New Roman" w:hAnsi="Times New Roman"/>
          <w:sz w:val="28"/>
          <w:szCs w:val="28"/>
        </w:rPr>
      </w:pPr>
    </w:p>
    <w:p w:rsidR="00FC7208" w:rsidRDefault="00FC7208" w:rsidP="00FC720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5. Природные сообщества открытых пространств.</w:t>
      </w:r>
    </w:p>
    <w:p w:rsidR="00FC7208" w:rsidRDefault="00FC7208" w:rsidP="00FC720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 Степь как природное сообщество.</w:t>
      </w:r>
    </w:p>
    <w:p w:rsidR="00FC7208" w:rsidRDefault="00FC7208" w:rsidP="00FC720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Местонахождение и климатические условия степной зоны. Степные зоны Урала, России.</w:t>
      </w:r>
    </w:p>
    <w:p w:rsidR="00FC7208" w:rsidRDefault="00FC7208" w:rsidP="00FC720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>Практическая работа</w:t>
      </w:r>
      <w:r>
        <w:rPr>
          <w:rFonts w:ascii="Times New Roman" w:hAnsi="Times New Roman"/>
          <w:sz w:val="28"/>
          <w:szCs w:val="28"/>
        </w:rPr>
        <w:t>: работа с картой.</w:t>
      </w:r>
    </w:p>
    <w:p w:rsidR="00FC7208" w:rsidRDefault="00FC7208" w:rsidP="00FC720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 Почему в степи нет деревьев?</w:t>
      </w:r>
    </w:p>
    <w:p w:rsidR="00FC7208" w:rsidRDefault="00FC7208" w:rsidP="00FC720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Растения степи их экологические особенности (ковыль, тюльпан, мак, мятлик).</w:t>
      </w:r>
    </w:p>
    <w:p w:rsidR="00FC7208" w:rsidRDefault="00FC7208" w:rsidP="00FC720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>Практическая работа</w:t>
      </w:r>
      <w:r>
        <w:rPr>
          <w:rFonts w:ascii="Times New Roman" w:hAnsi="Times New Roman"/>
          <w:sz w:val="28"/>
          <w:szCs w:val="28"/>
        </w:rPr>
        <w:t>: Работа с гербарием. Рассмотреть гербарии степных растений, найти особенности, зарисовать.</w:t>
      </w:r>
    </w:p>
    <w:p w:rsidR="00FC7208" w:rsidRDefault="00FC7208" w:rsidP="00FC720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 Жизнь степных животных.</w:t>
      </w:r>
    </w:p>
    <w:p w:rsidR="00FC7208" w:rsidRDefault="00FC7208" w:rsidP="00FC720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Многообразие животного мира степей. Приспособленность животных к жизни на открытых пространствах</w:t>
      </w:r>
    </w:p>
    <w:p w:rsidR="00FC7208" w:rsidRDefault="00FC7208" w:rsidP="00FC720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>Практическая работа</w:t>
      </w:r>
      <w:r>
        <w:rPr>
          <w:rFonts w:ascii="Times New Roman" w:hAnsi="Times New Roman"/>
          <w:sz w:val="28"/>
          <w:szCs w:val="28"/>
        </w:rPr>
        <w:t>: Игра «Кто как умеет» (о приспособленности животных к жизни в степи). Составление пищевых цепей характерных для степей Урала.</w:t>
      </w:r>
    </w:p>
    <w:p w:rsidR="00FC7208" w:rsidRDefault="00FC7208" w:rsidP="00FC720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 Путешествие в саванну.</w:t>
      </w:r>
    </w:p>
    <w:p w:rsidR="00FC7208" w:rsidRDefault="00FC7208" w:rsidP="00FC720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Просмотр видеофильма «Жизнь саванны». </w:t>
      </w:r>
    </w:p>
    <w:p w:rsidR="00FC7208" w:rsidRDefault="00FC7208" w:rsidP="00FC720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Практическая работа:</w:t>
      </w:r>
      <w:r>
        <w:rPr>
          <w:rFonts w:ascii="Times New Roman" w:hAnsi="Times New Roman"/>
          <w:sz w:val="28"/>
          <w:szCs w:val="28"/>
        </w:rPr>
        <w:t xml:space="preserve"> выполнение задания по фильму. Найти примеры приспособленности животных к жизни в саванне. Сходство со степью.</w:t>
      </w:r>
    </w:p>
    <w:p w:rsidR="00FC7208" w:rsidRDefault="00FC7208" w:rsidP="00FC720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27. Итоговое занятие: КВН «Степь да степь кругом» </w:t>
      </w:r>
    </w:p>
    <w:p w:rsidR="00FC7208" w:rsidRDefault="00FC7208" w:rsidP="00FC72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7208" w:rsidRDefault="00FC7208" w:rsidP="00FC720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6. Природный комплекс водоем.</w:t>
      </w:r>
    </w:p>
    <w:p w:rsidR="00FC7208" w:rsidRDefault="00FC7208" w:rsidP="00FC720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 Многообразие водоемов.</w:t>
      </w:r>
    </w:p>
    <w:p w:rsidR="00FC7208" w:rsidRDefault="00FC7208" w:rsidP="00FC720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Соленые, пресные, текучие, стоячие водоемы их экологические особенности. Водоемы нашего города озера: Иртяш, Большая и Малая Нанога, река Теча).</w:t>
      </w:r>
    </w:p>
    <w:p w:rsidR="00FC7208" w:rsidRDefault="00FC7208" w:rsidP="00FC720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Значение водоемов, в том числе болот. Определение водоема.</w:t>
      </w:r>
    </w:p>
    <w:p w:rsidR="00FC7208" w:rsidRDefault="00FC7208" w:rsidP="00FC720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Практическая работа</w:t>
      </w:r>
      <w:r>
        <w:rPr>
          <w:rFonts w:ascii="Times New Roman" w:hAnsi="Times New Roman"/>
          <w:sz w:val="28"/>
          <w:szCs w:val="28"/>
        </w:rPr>
        <w:t>: работа с картой Челябинской области. Найти и выписать названия крупных озер Челябинской области</w:t>
      </w:r>
    </w:p>
    <w:p w:rsidR="00FC7208" w:rsidRDefault="00FC7208" w:rsidP="00FC720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 Водоем как экосистема.</w:t>
      </w:r>
    </w:p>
    <w:p w:rsidR="00FC7208" w:rsidRDefault="00FC7208" w:rsidP="00FC7208">
      <w:pPr>
        <w:pStyle w:val="3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Строение водоема. Можно ли назвать аквариум экосистемой. </w:t>
      </w:r>
    </w:p>
    <w:p w:rsidR="00FC7208" w:rsidRDefault="00FC7208" w:rsidP="00FC7208">
      <w:pPr>
        <w:pStyle w:val="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работа:</w:t>
      </w:r>
      <w:r>
        <w:rPr>
          <w:rFonts w:ascii="Times New Roman" w:hAnsi="Times New Roman" w:cs="Times New Roman"/>
          <w:sz w:val="28"/>
          <w:szCs w:val="28"/>
        </w:rPr>
        <w:t xml:space="preserve"> творческое задание «рисуем аквариум»</w:t>
      </w:r>
    </w:p>
    <w:p w:rsidR="00FC7208" w:rsidRDefault="00FC7208" w:rsidP="00FC720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 Экосистемы пресных водоемов.</w:t>
      </w:r>
    </w:p>
    <w:p w:rsidR="00FC7208" w:rsidRDefault="00FC7208" w:rsidP="00FC720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Экологические особенности растений и животных пресных водоемов, их взаимосвязь и многообразие.</w:t>
      </w:r>
    </w:p>
    <w:p w:rsidR="00FC7208" w:rsidRDefault="00FC7208" w:rsidP="00FC720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>Практическая работа</w:t>
      </w:r>
      <w:r>
        <w:rPr>
          <w:rFonts w:ascii="Times New Roman" w:hAnsi="Times New Roman"/>
          <w:sz w:val="28"/>
          <w:szCs w:val="28"/>
        </w:rPr>
        <w:t>: Составление пищевых цепей пресного водоема. Экскурсия в музей природы.</w:t>
      </w:r>
    </w:p>
    <w:p w:rsidR="00FC7208" w:rsidRDefault="00FC7208" w:rsidP="00FC720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 Экосистемы морей.</w:t>
      </w:r>
    </w:p>
    <w:p w:rsidR="00FC7208" w:rsidRDefault="00FC7208" w:rsidP="00FC720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Сходство и отличие экосистем моря различных климатических поясов и глубин. </w:t>
      </w:r>
    </w:p>
    <w:p w:rsidR="00FC7208" w:rsidRDefault="00FC7208" w:rsidP="00FC720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Практическая работа:</w:t>
      </w:r>
      <w:r>
        <w:rPr>
          <w:rFonts w:ascii="Times New Roman" w:hAnsi="Times New Roman"/>
          <w:sz w:val="28"/>
          <w:szCs w:val="28"/>
        </w:rPr>
        <w:t xml:space="preserve"> подготовка сообщений по теме «Рассказ о диковинных и экзотических рыбах» (откуда пришли аквариумные рыбки?).</w:t>
      </w:r>
    </w:p>
    <w:p w:rsidR="00FC7208" w:rsidRDefault="00FC7208" w:rsidP="00FC720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32. Итоговое занятие: Викторина «Подводный мир».</w:t>
      </w:r>
    </w:p>
    <w:p w:rsidR="00FC7208" w:rsidRDefault="00FC7208" w:rsidP="00FC720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FC7208" w:rsidRDefault="00FC7208" w:rsidP="00FC720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7. Экология – наука о взаимосвязях в природе.</w:t>
      </w:r>
    </w:p>
    <w:p w:rsidR="00FC7208" w:rsidRDefault="00FC7208" w:rsidP="00FC72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33. Что изучает экология?</w:t>
      </w:r>
    </w:p>
    <w:p w:rsidR="00FC7208" w:rsidRDefault="00FC7208" w:rsidP="00FC720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Взаимосвязи в живой и неживой природе и между живой и неживой природой. Примеры.</w:t>
      </w:r>
    </w:p>
    <w:p w:rsidR="00FC7208" w:rsidRDefault="00FC7208" w:rsidP="00FC720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Практическая работа: </w:t>
      </w:r>
      <w:r>
        <w:rPr>
          <w:rFonts w:ascii="Times New Roman" w:hAnsi="Times New Roman"/>
          <w:sz w:val="28"/>
          <w:szCs w:val="28"/>
        </w:rPr>
        <w:t>Работа со схемой «Живая и неживая природа»</w:t>
      </w:r>
    </w:p>
    <w:p w:rsidR="00FC7208" w:rsidRDefault="00FC7208" w:rsidP="00FC7208">
      <w:pPr>
        <w:pStyle w:val="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</w:t>
      </w:r>
      <w:r>
        <w:rPr>
          <w:rFonts w:ascii="Times New Roman" w:eastAsia="Times New Roman" w:hAnsi="Times New Roman" w:cs="Times New Roman"/>
          <w:sz w:val="28"/>
          <w:szCs w:val="28"/>
        </w:rPr>
        <w:t>Экскурсия по цветущему саду</w:t>
      </w:r>
    </w:p>
    <w:p w:rsidR="00FC7208" w:rsidRDefault="00FC7208" w:rsidP="00FC72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35. Заповедные территории.</w:t>
      </w:r>
    </w:p>
    <w:p w:rsidR="00FC7208" w:rsidRDefault="00FC7208" w:rsidP="00FC720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Виды заповедных территорий (заповедники, заказники, национальные парки и т.д.) их значение. Заповедники на Урале. Охраняемые растения и животные. Экологические катастрофы, что это такое? Примеры. Экологические катастрофы на Урале.</w:t>
      </w:r>
    </w:p>
    <w:p w:rsidR="00FC7208" w:rsidRDefault="00FC7208" w:rsidP="00FC720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Практическая работа: </w:t>
      </w:r>
      <w:r>
        <w:rPr>
          <w:rFonts w:ascii="Times New Roman" w:hAnsi="Times New Roman"/>
          <w:sz w:val="28"/>
          <w:szCs w:val="28"/>
        </w:rPr>
        <w:t>Составление таблицы «Заповедные территории Челябинской области»</w:t>
      </w:r>
    </w:p>
    <w:p w:rsidR="00FC7208" w:rsidRDefault="00FC7208" w:rsidP="00FC720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36. Итоговое занятие «Экологические заповеди»</w:t>
      </w:r>
    </w:p>
    <w:p w:rsidR="00FC7208" w:rsidRDefault="00FC7208" w:rsidP="00FC720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Практическая работа:</w:t>
      </w:r>
      <w:r>
        <w:rPr>
          <w:rFonts w:ascii="Times New Roman" w:hAnsi="Times New Roman"/>
          <w:sz w:val="28"/>
          <w:szCs w:val="28"/>
        </w:rPr>
        <w:t xml:space="preserve"> Составление экологических заповедей, изучение охранных знаков. Объяснение поговорок и пословиц о природе.</w:t>
      </w:r>
    </w:p>
    <w:p w:rsidR="00FC7208" w:rsidRDefault="00FC7208" w:rsidP="00FC7208">
      <w:pPr>
        <w:jc w:val="both"/>
        <w:rPr>
          <w:rFonts w:ascii="Times New Roman" w:hAnsi="Times New Roman"/>
          <w:sz w:val="28"/>
          <w:szCs w:val="28"/>
        </w:rPr>
      </w:pPr>
    </w:p>
    <w:p w:rsidR="00FC7208" w:rsidRDefault="00FC7208" w:rsidP="00FC7208">
      <w:pPr>
        <w:jc w:val="both"/>
        <w:rPr>
          <w:rFonts w:ascii="Times New Roman" w:hAnsi="Times New Roman"/>
          <w:sz w:val="28"/>
          <w:szCs w:val="28"/>
        </w:rPr>
      </w:pPr>
    </w:p>
    <w:p w:rsidR="00FC7208" w:rsidRDefault="00FC7208" w:rsidP="00FC7208">
      <w:pPr>
        <w:sectPr w:rsidR="00FC7208" w:rsidSect="003F372D">
          <w:footerReference w:type="default" r:id="rId8"/>
          <w:pgSz w:w="11906" w:h="16838"/>
          <w:pgMar w:top="1134" w:right="851" w:bottom="1134" w:left="1701" w:header="283" w:footer="510" w:gutter="0"/>
          <w:cols w:space="720"/>
          <w:docGrid w:linePitch="360" w:charSpace="-2049"/>
        </w:sectPr>
      </w:pPr>
    </w:p>
    <w:p w:rsidR="00FC7208" w:rsidRDefault="00FC7208" w:rsidP="00FC7208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lastRenderedPageBreak/>
        <w:t>Этапы педагогического контроля</w:t>
      </w:r>
    </w:p>
    <w:tbl>
      <w:tblPr>
        <w:tblW w:w="0" w:type="auto"/>
        <w:tblInd w:w="250" w:type="dxa"/>
        <w:tblLayout w:type="fixed"/>
        <w:tblCellMar>
          <w:left w:w="113" w:type="dxa"/>
        </w:tblCellMar>
        <w:tblLook w:val="0000"/>
      </w:tblPr>
      <w:tblGrid>
        <w:gridCol w:w="1848"/>
        <w:gridCol w:w="4530"/>
        <w:gridCol w:w="3545"/>
      </w:tblGrid>
      <w:tr w:rsidR="00FC7208" w:rsidRPr="00A25867" w:rsidTr="003F372D"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C7208" w:rsidRPr="00A25867" w:rsidRDefault="00FC7208" w:rsidP="003F372D">
            <w:pPr>
              <w:jc w:val="center"/>
            </w:pPr>
            <w:r w:rsidRPr="00A25867">
              <w:rPr>
                <w:rFonts w:ascii="Times New Roman" w:hAnsi="Times New Roman"/>
                <w:sz w:val="28"/>
              </w:rPr>
              <w:t>Раздел</w:t>
            </w:r>
          </w:p>
        </w:tc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C7208" w:rsidRPr="00A25867" w:rsidRDefault="00FC7208" w:rsidP="003F372D">
            <w:pPr>
              <w:jc w:val="center"/>
            </w:pPr>
            <w:r w:rsidRPr="00A25867">
              <w:rPr>
                <w:rFonts w:ascii="Times New Roman" w:hAnsi="Times New Roman"/>
                <w:sz w:val="28"/>
              </w:rPr>
              <w:t>Знания, умения, навыки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C7208" w:rsidRPr="00A25867" w:rsidRDefault="00FC7208" w:rsidP="003F372D">
            <w:pPr>
              <w:jc w:val="center"/>
            </w:pPr>
            <w:r w:rsidRPr="00A25867">
              <w:rPr>
                <w:rFonts w:ascii="Times New Roman" w:hAnsi="Times New Roman"/>
                <w:sz w:val="28"/>
              </w:rPr>
              <w:t>Формы контроля</w:t>
            </w:r>
          </w:p>
        </w:tc>
      </w:tr>
      <w:tr w:rsidR="00FC7208" w:rsidRPr="00A25867" w:rsidTr="003F372D"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C7208" w:rsidRPr="00A25867" w:rsidRDefault="00FC7208" w:rsidP="003F372D">
            <w:r w:rsidRPr="00A25867">
              <w:rPr>
                <w:rFonts w:ascii="Times New Roman" w:hAnsi="Times New Roman"/>
                <w:sz w:val="28"/>
              </w:rPr>
              <w:t>1Раздел. Мой дом</w:t>
            </w:r>
          </w:p>
        </w:tc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C7208" w:rsidRPr="00A25867" w:rsidRDefault="00FC7208" w:rsidP="003F372D">
            <w:pPr>
              <w:jc w:val="center"/>
              <w:rPr>
                <w:rFonts w:ascii="Times New Roman" w:hAnsi="Times New Roman"/>
                <w:sz w:val="28"/>
              </w:rPr>
            </w:pPr>
            <w:r w:rsidRPr="00A25867">
              <w:rPr>
                <w:rFonts w:ascii="Times New Roman" w:hAnsi="Times New Roman"/>
                <w:sz w:val="28"/>
              </w:rPr>
              <w:t>Понятия: Жилище человека, его виды, особенности. Условия жизни человека, комнатные растения, домашние питомцы</w:t>
            </w:r>
          </w:p>
          <w:p w:rsidR="00FC7208" w:rsidRPr="00A25867" w:rsidRDefault="00FC7208" w:rsidP="003F372D">
            <w:pPr>
              <w:jc w:val="center"/>
            </w:pPr>
            <w:r w:rsidRPr="00A25867">
              <w:rPr>
                <w:rFonts w:ascii="Times New Roman" w:hAnsi="Times New Roman"/>
                <w:sz w:val="28"/>
              </w:rPr>
              <w:t>Умения: распознать по внешнему виду комнатные растения, производить уход за растениями, производить чистку клеток домашних животных, кормление кроликов, хомячков, морских свинок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C7208" w:rsidRPr="00A25867" w:rsidRDefault="00FC7208" w:rsidP="003F372D">
            <w:pPr>
              <w:jc w:val="center"/>
              <w:rPr>
                <w:rFonts w:ascii="Times New Roman" w:hAnsi="Times New Roman"/>
                <w:sz w:val="28"/>
              </w:rPr>
            </w:pPr>
            <w:r w:rsidRPr="00A25867">
              <w:rPr>
                <w:rFonts w:ascii="Times New Roman" w:hAnsi="Times New Roman"/>
                <w:sz w:val="28"/>
              </w:rPr>
              <w:t>Практическая работа по уходу за комнатными растениями и домашними животными</w:t>
            </w:r>
          </w:p>
          <w:p w:rsidR="00FC7208" w:rsidRPr="00A25867" w:rsidRDefault="00FC7208" w:rsidP="003F372D">
            <w:pPr>
              <w:jc w:val="center"/>
            </w:pPr>
            <w:r w:rsidRPr="00A25867">
              <w:rPr>
                <w:rFonts w:ascii="Times New Roman" w:hAnsi="Times New Roman"/>
                <w:sz w:val="28"/>
              </w:rPr>
              <w:t>Итоговое занятие. КВН «Наш дом»</w:t>
            </w:r>
          </w:p>
        </w:tc>
      </w:tr>
      <w:tr w:rsidR="00FC7208" w:rsidRPr="00A25867" w:rsidTr="003F372D"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C7208" w:rsidRPr="00A25867" w:rsidRDefault="00FC7208" w:rsidP="003F372D">
            <w:r w:rsidRPr="00A25867">
              <w:rPr>
                <w:rFonts w:ascii="Times New Roman" w:hAnsi="Times New Roman"/>
                <w:sz w:val="28"/>
              </w:rPr>
              <w:t>2 Раздел. Природа вокруг меня</w:t>
            </w:r>
          </w:p>
        </w:tc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C7208" w:rsidRPr="00A25867" w:rsidRDefault="00FC7208" w:rsidP="003F372D">
            <w:pPr>
              <w:rPr>
                <w:rFonts w:ascii="Times New Roman" w:hAnsi="Times New Roman"/>
                <w:sz w:val="28"/>
              </w:rPr>
            </w:pPr>
            <w:r w:rsidRPr="00A25867">
              <w:rPr>
                <w:rFonts w:ascii="Times New Roman" w:hAnsi="Times New Roman"/>
                <w:sz w:val="28"/>
              </w:rPr>
              <w:t>Понятия: растения и животные города. Рудеральная и декоративная растительность</w:t>
            </w:r>
          </w:p>
          <w:p w:rsidR="00FC7208" w:rsidRPr="00A25867" w:rsidRDefault="00FC7208" w:rsidP="003F372D">
            <w:r w:rsidRPr="00A25867">
              <w:rPr>
                <w:rFonts w:ascii="Times New Roman" w:hAnsi="Times New Roman"/>
                <w:sz w:val="28"/>
              </w:rPr>
              <w:t>Уметь: Изготавливать коллекции растений, распознавать растения по гербариям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C7208" w:rsidRPr="00A25867" w:rsidRDefault="00FC7208" w:rsidP="003F372D">
            <w:pPr>
              <w:rPr>
                <w:rFonts w:ascii="Times New Roman" w:hAnsi="Times New Roman"/>
                <w:sz w:val="28"/>
              </w:rPr>
            </w:pPr>
            <w:r w:rsidRPr="00A25867">
              <w:rPr>
                <w:rFonts w:ascii="Times New Roman" w:hAnsi="Times New Roman"/>
                <w:sz w:val="28"/>
              </w:rPr>
              <w:t>Игра: «Накорми птиц». Загадки, кроссворды.</w:t>
            </w:r>
          </w:p>
          <w:p w:rsidR="00FC7208" w:rsidRPr="00A25867" w:rsidRDefault="00FC7208" w:rsidP="003F372D">
            <w:r w:rsidRPr="00A25867">
              <w:rPr>
                <w:rFonts w:ascii="Times New Roman" w:hAnsi="Times New Roman"/>
                <w:sz w:val="28"/>
              </w:rPr>
              <w:t>Викторина «Природа вокруг меня»</w:t>
            </w:r>
            <w:r w:rsidR="00EC7314">
              <w:rPr>
                <w:rFonts w:ascii="Times New Roman" w:hAnsi="Times New Roman"/>
                <w:sz w:val="28"/>
              </w:rPr>
              <w:t>, Промежуточное тестирование (приложение)</w:t>
            </w:r>
          </w:p>
        </w:tc>
      </w:tr>
      <w:tr w:rsidR="00FC7208" w:rsidRPr="00A25867" w:rsidTr="003F372D"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C7208" w:rsidRPr="00A25867" w:rsidRDefault="00FC7208" w:rsidP="003F372D">
            <w:r w:rsidRPr="00A25867">
              <w:rPr>
                <w:rFonts w:ascii="Times New Roman" w:hAnsi="Times New Roman"/>
                <w:sz w:val="28"/>
              </w:rPr>
              <w:t>3 Раздел. Лес природный комплекс.</w:t>
            </w:r>
          </w:p>
        </w:tc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C7208" w:rsidRPr="00A25867" w:rsidRDefault="00FC7208" w:rsidP="003F372D">
            <w:pPr>
              <w:rPr>
                <w:rFonts w:ascii="Times New Roman" w:hAnsi="Times New Roman"/>
                <w:sz w:val="28"/>
              </w:rPr>
            </w:pPr>
            <w:r w:rsidRPr="00A25867">
              <w:rPr>
                <w:rFonts w:ascii="Times New Roman" w:hAnsi="Times New Roman"/>
                <w:sz w:val="28"/>
              </w:rPr>
              <w:t>Понятия: виды лесов, сообщество, пищевые цепи и пирамиды.</w:t>
            </w:r>
          </w:p>
          <w:p w:rsidR="00FC7208" w:rsidRPr="00A25867" w:rsidRDefault="00FC7208" w:rsidP="003F372D">
            <w:r w:rsidRPr="00A25867">
              <w:rPr>
                <w:rFonts w:ascii="Times New Roman" w:hAnsi="Times New Roman"/>
                <w:sz w:val="28"/>
              </w:rPr>
              <w:t xml:space="preserve">Уметь: составлять цепи питания лесного сообщества. Узнавать растения и животных уральского леса по внешнему виду (экспонаты музея, картинки, слайды) 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C7208" w:rsidRPr="00A25867" w:rsidRDefault="00FC7208" w:rsidP="003F372D">
            <w:pPr>
              <w:rPr>
                <w:rFonts w:ascii="Times New Roman" w:hAnsi="Times New Roman"/>
                <w:sz w:val="28"/>
              </w:rPr>
            </w:pPr>
            <w:r w:rsidRPr="00A25867">
              <w:rPr>
                <w:rFonts w:ascii="Times New Roman" w:hAnsi="Times New Roman"/>
                <w:sz w:val="28"/>
              </w:rPr>
              <w:t>Практическая работа: «Насели лес»</w:t>
            </w:r>
          </w:p>
          <w:p w:rsidR="00FC7208" w:rsidRPr="00A25867" w:rsidRDefault="00FC7208" w:rsidP="003F372D">
            <w:pPr>
              <w:rPr>
                <w:rFonts w:ascii="Times New Roman" w:hAnsi="Times New Roman"/>
                <w:sz w:val="28"/>
              </w:rPr>
            </w:pPr>
            <w:r w:rsidRPr="00A25867">
              <w:rPr>
                <w:rFonts w:ascii="Times New Roman" w:hAnsi="Times New Roman"/>
                <w:sz w:val="28"/>
              </w:rPr>
              <w:t xml:space="preserve">Брейн Ринг «Берегите лес». Леса нашего края. </w:t>
            </w:r>
          </w:p>
          <w:p w:rsidR="00FC7208" w:rsidRPr="00A25867" w:rsidRDefault="00FC7208" w:rsidP="003F372D">
            <w:pPr>
              <w:rPr>
                <w:rFonts w:ascii="Times New Roman" w:hAnsi="Times New Roman"/>
                <w:sz w:val="28"/>
              </w:rPr>
            </w:pPr>
          </w:p>
        </w:tc>
      </w:tr>
      <w:tr w:rsidR="00FC7208" w:rsidRPr="00A25867" w:rsidTr="003F372D"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C7208" w:rsidRPr="00A25867" w:rsidRDefault="00FC7208" w:rsidP="003F372D">
            <w:r w:rsidRPr="00A25867">
              <w:rPr>
                <w:rFonts w:ascii="Times New Roman" w:hAnsi="Times New Roman"/>
                <w:sz w:val="28"/>
              </w:rPr>
              <w:t>4 Раздел. Природные сообщества открытых пространств</w:t>
            </w:r>
          </w:p>
        </w:tc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C7208" w:rsidRPr="00A25867" w:rsidRDefault="00FC7208" w:rsidP="003F372D">
            <w:pPr>
              <w:rPr>
                <w:rFonts w:ascii="Times New Roman" w:hAnsi="Times New Roman"/>
                <w:sz w:val="28"/>
              </w:rPr>
            </w:pPr>
            <w:r w:rsidRPr="00A25867">
              <w:rPr>
                <w:rFonts w:ascii="Times New Roman" w:hAnsi="Times New Roman"/>
                <w:sz w:val="28"/>
              </w:rPr>
              <w:t>Понятия: степь, как природное сообщество, климатические условия степи, животные и растения степи.</w:t>
            </w:r>
          </w:p>
          <w:p w:rsidR="00FC7208" w:rsidRPr="00A25867" w:rsidRDefault="00FC7208" w:rsidP="003F372D">
            <w:pPr>
              <w:rPr>
                <w:rFonts w:ascii="Times New Roman" w:hAnsi="Times New Roman"/>
                <w:sz w:val="28"/>
              </w:rPr>
            </w:pPr>
            <w:r w:rsidRPr="00A25867">
              <w:rPr>
                <w:rFonts w:ascii="Times New Roman" w:hAnsi="Times New Roman"/>
                <w:sz w:val="28"/>
              </w:rPr>
              <w:t>Уметь: составлять цепи питания степного сообщества.</w:t>
            </w:r>
            <w:r w:rsidRPr="00A25867">
              <w:rPr>
                <w:rFonts w:ascii="Times New Roman" w:hAnsi="Times New Roman"/>
              </w:rPr>
              <w:t xml:space="preserve"> </w:t>
            </w:r>
            <w:r w:rsidRPr="00A25867">
              <w:rPr>
                <w:rFonts w:ascii="Times New Roman" w:hAnsi="Times New Roman"/>
                <w:sz w:val="28"/>
              </w:rPr>
              <w:t xml:space="preserve">Узнавать </w:t>
            </w:r>
            <w:r w:rsidRPr="00A25867">
              <w:rPr>
                <w:rFonts w:ascii="Times New Roman" w:hAnsi="Times New Roman"/>
                <w:sz w:val="28"/>
              </w:rPr>
              <w:lastRenderedPageBreak/>
              <w:t>растения и животных степи по внешнему виду (экспонаты музея, картинки, слайды)</w:t>
            </w:r>
          </w:p>
          <w:p w:rsidR="00FC7208" w:rsidRPr="00A25867" w:rsidRDefault="00FC7208" w:rsidP="003F372D">
            <w:pPr>
              <w:rPr>
                <w:rFonts w:ascii="Times New Roman" w:hAnsi="Times New Roman"/>
                <w:sz w:val="28"/>
              </w:rPr>
            </w:pPr>
          </w:p>
          <w:p w:rsidR="00FC7208" w:rsidRPr="00A25867" w:rsidRDefault="00FC7208" w:rsidP="003F372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7314" w:rsidRDefault="00FC7208" w:rsidP="003F372D">
            <w:pPr>
              <w:rPr>
                <w:rFonts w:ascii="Times New Roman" w:hAnsi="Times New Roman"/>
                <w:sz w:val="28"/>
              </w:rPr>
            </w:pPr>
            <w:r w:rsidRPr="00A25867">
              <w:rPr>
                <w:rFonts w:ascii="Times New Roman" w:hAnsi="Times New Roman"/>
                <w:sz w:val="28"/>
              </w:rPr>
              <w:lastRenderedPageBreak/>
              <w:t>КВН «Степь да степь кругом»</w:t>
            </w:r>
            <w:r w:rsidR="00EC7314">
              <w:rPr>
                <w:rFonts w:ascii="Times New Roman" w:hAnsi="Times New Roman"/>
                <w:sz w:val="28"/>
              </w:rPr>
              <w:t xml:space="preserve"> </w:t>
            </w:r>
          </w:p>
          <w:p w:rsidR="00FC7208" w:rsidRPr="00A25867" w:rsidRDefault="00EC7314" w:rsidP="003F372D">
            <w:r>
              <w:rPr>
                <w:rFonts w:ascii="Times New Roman" w:hAnsi="Times New Roman"/>
                <w:sz w:val="28"/>
              </w:rPr>
              <w:t>Промежуточное тестирование (приложение)</w:t>
            </w:r>
          </w:p>
        </w:tc>
      </w:tr>
      <w:tr w:rsidR="00FC7208" w:rsidRPr="00A25867" w:rsidTr="003F372D"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C7208" w:rsidRPr="00A25867" w:rsidRDefault="00FC7208" w:rsidP="003F372D">
            <w:r w:rsidRPr="00A25867">
              <w:rPr>
                <w:rFonts w:ascii="Times New Roman" w:hAnsi="Times New Roman"/>
                <w:sz w:val="28"/>
              </w:rPr>
              <w:lastRenderedPageBreak/>
              <w:t>5 Раздел. Природный комплекс водоем.</w:t>
            </w:r>
          </w:p>
        </w:tc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C7208" w:rsidRPr="00A25867" w:rsidRDefault="00FC7208" w:rsidP="003F372D">
            <w:pPr>
              <w:rPr>
                <w:rFonts w:ascii="Times New Roman" w:hAnsi="Times New Roman"/>
                <w:sz w:val="28"/>
              </w:rPr>
            </w:pPr>
            <w:r w:rsidRPr="00A25867">
              <w:rPr>
                <w:rFonts w:ascii="Times New Roman" w:hAnsi="Times New Roman"/>
                <w:sz w:val="28"/>
              </w:rPr>
              <w:t>Понятия: Водоемы и их виды. Водоемы города Озерска. Обитатели водоемов. Растения водоемов.</w:t>
            </w:r>
          </w:p>
          <w:p w:rsidR="00FC7208" w:rsidRPr="00A25867" w:rsidRDefault="00FC7208" w:rsidP="003F372D">
            <w:r w:rsidRPr="00A25867">
              <w:rPr>
                <w:rFonts w:ascii="Times New Roman" w:hAnsi="Times New Roman"/>
                <w:sz w:val="28"/>
              </w:rPr>
              <w:t xml:space="preserve"> Уметь составлять цепи питания сообщества водоем. Узнавать растения и животных водоемов по внешнему виду (экспонаты музея, картинки, слайды) 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C7208" w:rsidRPr="00A25867" w:rsidRDefault="00FC7208" w:rsidP="003F372D">
            <w:r w:rsidRPr="00A25867">
              <w:rPr>
                <w:rFonts w:ascii="Times New Roman" w:hAnsi="Times New Roman"/>
                <w:sz w:val="28"/>
              </w:rPr>
              <w:t>Викторина «Подводный мир».</w:t>
            </w:r>
          </w:p>
        </w:tc>
      </w:tr>
      <w:tr w:rsidR="00FC7208" w:rsidRPr="00A25867" w:rsidTr="003F372D"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C7208" w:rsidRPr="00A25867" w:rsidRDefault="00FC7208" w:rsidP="003F372D">
            <w:r w:rsidRPr="00A25867">
              <w:rPr>
                <w:rFonts w:ascii="Times New Roman" w:hAnsi="Times New Roman"/>
                <w:sz w:val="28"/>
              </w:rPr>
              <w:t>6 Раздел. Экология – наука о взаимосвязях в природе.</w:t>
            </w:r>
          </w:p>
        </w:tc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C7208" w:rsidRPr="00A25867" w:rsidRDefault="00FC7208" w:rsidP="003F372D">
            <w:r w:rsidRPr="00A25867">
              <w:rPr>
                <w:rFonts w:ascii="Times New Roman" w:hAnsi="Times New Roman"/>
                <w:sz w:val="28"/>
              </w:rPr>
              <w:t>Понятия: наука экология, экологические катастрофы, заповедные территории и их виды, режимы охраны заповедных территорий.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C7208" w:rsidRDefault="00FC7208" w:rsidP="003F372D">
            <w:pPr>
              <w:rPr>
                <w:rFonts w:ascii="Times New Roman" w:hAnsi="Times New Roman"/>
                <w:sz w:val="28"/>
              </w:rPr>
            </w:pPr>
            <w:r w:rsidRPr="00A25867">
              <w:rPr>
                <w:rFonts w:ascii="Times New Roman" w:hAnsi="Times New Roman"/>
                <w:sz w:val="28"/>
              </w:rPr>
              <w:t>Итоговое занятие «Экологические заповеди»</w:t>
            </w:r>
          </w:p>
          <w:p w:rsidR="00EC7314" w:rsidRPr="00A25867" w:rsidRDefault="00EC7314" w:rsidP="003F372D">
            <w:r>
              <w:rPr>
                <w:rFonts w:ascii="Times New Roman" w:hAnsi="Times New Roman"/>
                <w:sz w:val="28"/>
              </w:rPr>
              <w:t>Итоговое тестирование</w:t>
            </w:r>
          </w:p>
        </w:tc>
      </w:tr>
    </w:tbl>
    <w:p w:rsidR="00FC7208" w:rsidRDefault="00FC7208" w:rsidP="00FC7208">
      <w:pPr>
        <w:sectPr w:rsidR="00FC7208">
          <w:pgSz w:w="11906" w:h="16838"/>
          <w:pgMar w:top="1134" w:right="851" w:bottom="1134" w:left="1701" w:header="720" w:footer="720" w:gutter="0"/>
          <w:cols w:space="720"/>
          <w:docGrid w:linePitch="360" w:charSpace="-2049"/>
        </w:sectPr>
      </w:pPr>
    </w:p>
    <w:p w:rsidR="00485A96" w:rsidRPr="00485A96" w:rsidRDefault="00485A96" w:rsidP="00485A96">
      <w:pPr>
        <w:pStyle w:val="ab"/>
        <w:shd w:val="clear" w:color="auto" w:fill="FFFFFF"/>
        <w:spacing w:before="0" w:beforeAutospacing="0" w:after="63" w:afterAutospacing="0"/>
        <w:rPr>
          <w:color w:val="000000"/>
          <w:sz w:val="28"/>
          <w:szCs w:val="28"/>
        </w:rPr>
      </w:pPr>
      <w:r w:rsidRPr="00485A96">
        <w:rPr>
          <w:b/>
          <w:bCs/>
          <w:color w:val="000000"/>
          <w:sz w:val="28"/>
          <w:szCs w:val="28"/>
        </w:rPr>
        <w:lastRenderedPageBreak/>
        <w:t>Методическое обеспечение дополнительной образовательной программы</w:t>
      </w:r>
    </w:p>
    <w:p w:rsidR="00485A96" w:rsidRPr="00485A96" w:rsidRDefault="00485A96" w:rsidP="00485A96">
      <w:pPr>
        <w:pStyle w:val="ab"/>
        <w:shd w:val="clear" w:color="auto" w:fill="FFFFFF"/>
        <w:spacing w:before="0" w:beforeAutospacing="0" w:after="63" w:afterAutospacing="0"/>
        <w:rPr>
          <w:color w:val="000000"/>
          <w:sz w:val="28"/>
          <w:szCs w:val="28"/>
        </w:rPr>
      </w:pPr>
      <w:r w:rsidRPr="00485A96">
        <w:rPr>
          <w:color w:val="000000"/>
          <w:sz w:val="28"/>
          <w:szCs w:val="28"/>
        </w:rPr>
        <w:t>Данная программа может быть реализована при взаимодействии следующих составляющих ее обеспечения:</w:t>
      </w:r>
    </w:p>
    <w:p w:rsidR="00485A96" w:rsidRPr="00485A96" w:rsidRDefault="00485A96" w:rsidP="00485A96">
      <w:pPr>
        <w:pStyle w:val="ab"/>
        <w:shd w:val="clear" w:color="auto" w:fill="FFFFFF"/>
        <w:spacing w:before="0" w:beforeAutospacing="0" w:after="63" w:afterAutospacing="0"/>
        <w:rPr>
          <w:color w:val="000000"/>
          <w:sz w:val="28"/>
          <w:szCs w:val="28"/>
        </w:rPr>
      </w:pPr>
    </w:p>
    <w:p w:rsidR="00485A96" w:rsidRPr="00485A96" w:rsidRDefault="00485A96" w:rsidP="00485A96">
      <w:pPr>
        <w:pStyle w:val="ab"/>
        <w:shd w:val="clear" w:color="auto" w:fill="FFFFFF"/>
        <w:spacing w:before="0" w:beforeAutospacing="0" w:after="63" w:afterAutospacing="0"/>
        <w:rPr>
          <w:color w:val="000000"/>
          <w:sz w:val="28"/>
          <w:szCs w:val="28"/>
        </w:rPr>
      </w:pPr>
      <w:r w:rsidRPr="00485A96">
        <w:rPr>
          <w:color w:val="000000"/>
          <w:sz w:val="28"/>
          <w:szCs w:val="28"/>
        </w:rPr>
        <w:t>1.</w:t>
      </w:r>
      <w:r w:rsidRPr="00485A96">
        <w:rPr>
          <w:b/>
          <w:bCs/>
          <w:i/>
          <w:iCs/>
          <w:color w:val="000000"/>
          <w:sz w:val="28"/>
          <w:szCs w:val="28"/>
        </w:rPr>
        <w:t>Организационное обеспечение:</w:t>
      </w:r>
    </w:p>
    <w:p w:rsidR="00485A96" w:rsidRPr="00485A96" w:rsidRDefault="00485A96" w:rsidP="00485A96">
      <w:pPr>
        <w:pStyle w:val="ab"/>
        <w:numPr>
          <w:ilvl w:val="0"/>
          <w:numId w:val="18"/>
        </w:numPr>
        <w:shd w:val="clear" w:color="auto" w:fill="FFFFFF"/>
        <w:spacing w:before="0" w:beforeAutospacing="0" w:after="63" w:afterAutospacing="0"/>
        <w:rPr>
          <w:color w:val="000000"/>
          <w:sz w:val="28"/>
          <w:szCs w:val="28"/>
        </w:rPr>
      </w:pPr>
      <w:r w:rsidRPr="00485A96">
        <w:rPr>
          <w:color w:val="000000"/>
          <w:sz w:val="28"/>
          <w:szCs w:val="28"/>
        </w:rPr>
        <w:t>кабинет, содержащий ученические столы;</w:t>
      </w:r>
    </w:p>
    <w:p w:rsidR="00485A96" w:rsidRPr="00485A96" w:rsidRDefault="00485A96" w:rsidP="00485A96">
      <w:pPr>
        <w:pStyle w:val="ab"/>
        <w:numPr>
          <w:ilvl w:val="0"/>
          <w:numId w:val="18"/>
        </w:numPr>
        <w:shd w:val="clear" w:color="auto" w:fill="FFFFFF"/>
        <w:spacing w:before="0" w:beforeAutospacing="0" w:after="63" w:afterAutospacing="0"/>
        <w:rPr>
          <w:color w:val="000000"/>
          <w:sz w:val="28"/>
          <w:szCs w:val="28"/>
        </w:rPr>
      </w:pPr>
      <w:r w:rsidRPr="00485A96">
        <w:rPr>
          <w:color w:val="000000"/>
          <w:sz w:val="28"/>
          <w:szCs w:val="28"/>
        </w:rPr>
        <w:t>классная доска;</w:t>
      </w:r>
    </w:p>
    <w:p w:rsidR="00485A96" w:rsidRDefault="00485A96" w:rsidP="00485A96">
      <w:pPr>
        <w:pStyle w:val="ab"/>
        <w:numPr>
          <w:ilvl w:val="0"/>
          <w:numId w:val="18"/>
        </w:numPr>
        <w:shd w:val="clear" w:color="auto" w:fill="FFFFFF"/>
        <w:spacing w:before="0" w:beforeAutospacing="0" w:after="63" w:afterAutospacing="0"/>
        <w:rPr>
          <w:color w:val="000000"/>
          <w:sz w:val="28"/>
          <w:szCs w:val="28"/>
        </w:rPr>
      </w:pPr>
      <w:r w:rsidRPr="00485A96">
        <w:rPr>
          <w:color w:val="000000"/>
          <w:sz w:val="28"/>
          <w:szCs w:val="28"/>
        </w:rPr>
        <w:t>выставочный комплект.</w:t>
      </w:r>
    </w:p>
    <w:p w:rsidR="003F372D" w:rsidRPr="00485A96" w:rsidRDefault="003F372D" w:rsidP="003F372D">
      <w:pPr>
        <w:pStyle w:val="ab"/>
        <w:shd w:val="clear" w:color="auto" w:fill="FFFFFF"/>
        <w:spacing w:before="0" w:beforeAutospacing="0" w:after="63" w:afterAutospacing="0"/>
        <w:ind w:left="720"/>
        <w:rPr>
          <w:color w:val="000000"/>
          <w:sz w:val="28"/>
          <w:szCs w:val="28"/>
        </w:rPr>
      </w:pPr>
    </w:p>
    <w:p w:rsidR="00485A96" w:rsidRPr="00485A96" w:rsidRDefault="00485A96" w:rsidP="00485A96">
      <w:pPr>
        <w:pStyle w:val="ab"/>
        <w:shd w:val="clear" w:color="auto" w:fill="FFFFFF"/>
        <w:spacing w:before="0" w:beforeAutospacing="0" w:after="63" w:afterAutospacing="0"/>
        <w:rPr>
          <w:color w:val="000000"/>
          <w:sz w:val="28"/>
          <w:szCs w:val="28"/>
        </w:rPr>
      </w:pPr>
      <w:r w:rsidRPr="00485A96">
        <w:rPr>
          <w:b/>
          <w:bCs/>
          <w:i/>
          <w:iCs/>
          <w:color w:val="000000"/>
          <w:sz w:val="28"/>
          <w:szCs w:val="28"/>
        </w:rPr>
        <w:t>Общие требования к обстановке в кабинете:</w:t>
      </w:r>
    </w:p>
    <w:p w:rsidR="00485A96" w:rsidRDefault="00485A96" w:rsidP="00485A96">
      <w:pPr>
        <w:pStyle w:val="ab"/>
        <w:shd w:val="clear" w:color="auto" w:fill="FFFFFF"/>
        <w:spacing w:before="0" w:beforeAutospacing="0" w:after="63" w:afterAutospacing="0"/>
        <w:rPr>
          <w:color w:val="000000"/>
          <w:sz w:val="28"/>
          <w:szCs w:val="28"/>
        </w:rPr>
      </w:pPr>
      <w:r w:rsidRPr="00485A96">
        <w:rPr>
          <w:color w:val="000000"/>
          <w:sz w:val="28"/>
          <w:szCs w:val="28"/>
        </w:rPr>
        <w:t>- чистота, освещенность, проветриваемость помещения.</w:t>
      </w:r>
    </w:p>
    <w:p w:rsidR="003F372D" w:rsidRPr="00485A96" w:rsidRDefault="003F372D" w:rsidP="00485A96">
      <w:pPr>
        <w:pStyle w:val="ab"/>
        <w:shd w:val="clear" w:color="auto" w:fill="FFFFFF"/>
        <w:spacing w:before="0" w:beforeAutospacing="0" w:after="63" w:afterAutospacing="0"/>
        <w:rPr>
          <w:color w:val="000000"/>
          <w:sz w:val="28"/>
          <w:szCs w:val="28"/>
        </w:rPr>
      </w:pPr>
    </w:p>
    <w:p w:rsidR="00485A96" w:rsidRPr="00485A96" w:rsidRDefault="00485A96" w:rsidP="00485A96">
      <w:pPr>
        <w:pStyle w:val="ab"/>
        <w:shd w:val="clear" w:color="auto" w:fill="FFFFFF"/>
        <w:spacing w:before="0" w:beforeAutospacing="0" w:after="63" w:afterAutospacing="0"/>
        <w:rPr>
          <w:color w:val="000000"/>
          <w:sz w:val="28"/>
          <w:szCs w:val="28"/>
        </w:rPr>
      </w:pPr>
      <w:r w:rsidRPr="003F372D">
        <w:rPr>
          <w:b/>
          <w:i/>
          <w:iCs/>
          <w:color w:val="000000"/>
          <w:sz w:val="28"/>
          <w:szCs w:val="28"/>
        </w:rPr>
        <w:t>2.</w:t>
      </w:r>
      <w:r w:rsidRPr="00485A96">
        <w:rPr>
          <w:b/>
          <w:bCs/>
          <w:i/>
          <w:iCs/>
          <w:color w:val="000000"/>
          <w:sz w:val="28"/>
          <w:szCs w:val="28"/>
        </w:rPr>
        <w:t>Кадровое обеспечение</w:t>
      </w:r>
    </w:p>
    <w:p w:rsidR="00485A96" w:rsidRPr="00485A96" w:rsidRDefault="00485A96" w:rsidP="00485A96">
      <w:pPr>
        <w:pStyle w:val="ab"/>
        <w:shd w:val="clear" w:color="auto" w:fill="FFFFFF"/>
        <w:spacing w:before="0" w:beforeAutospacing="0" w:after="63" w:afterAutospacing="0"/>
        <w:rPr>
          <w:color w:val="000000"/>
          <w:sz w:val="28"/>
          <w:szCs w:val="28"/>
        </w:rPr>
      </w:pPr>
      <w:r w:rsidRPr="00485A96">
        <w:rPr>
          <w:color w:val="000000"/>
          <w:sz w:val="28"/>
          <w:szCs w:val="28"/>
        </w:rPr>
        <w:t>Педагог объединения, реализующий данную программу, должен обладать следующими личностными и профессиональными качествами:</w:t>
      </w:r>
    </w:p>
    <w:p w:rsidR="00485A96" w:rsidRPr="00485A96" w:rsidRDefault="00485A96" w:rsidP="00485A96">
      <w:pPr>
        <w:pStyle w:val="ab"/>
        <w:numPr>
          <w:ilvl w:val="0"/>
          <w:numId w:val="19"/>
        </w:numPr>
        <w:shd w:val="clear" w:color="auto" w:fill="FFFFFF"/>
        <w:spacing w:before="0" w:beforeAutospacing="0" w:after="63" w:afterAutospacing="0"/>
        <w:rPr>
          <w:color w:val="000000"/>
          <w:sz w:val="28"/>
          <w:szCs w:val="28"/>
        </w:rPr>
      </w:pPr>
      <w:r w:rsidRPr="00485A96">
        <w:rPr>
          <w:color w:val="000000"/>
          <w:sz w:val="28"/>
          <w:szCs w:val="28"/>
        </w:rPr>
        <w:t>умение вызывать интерес к себе и преподаваемому предмету;</w:t>
      </w:r>
    </w:p>
    <w:p w:rsidR="00485A96" w:rsidRPr="00485A96" w:rsidRDefault="00485A96" w:rsidP="00485A96">
      <w:pPr>
        <w:pStyle w:val="ab"/>
        <w:numPr>
          <w:ilvl w:val="0"/>
          <w:numId w:val="19"/>
        </w:numPr>
        <w:shd w:val="clear" w:color="auto" w:fill="FFFFFF"/>
        <w:spacing w:before="0" w:beforeAutospacing="0" w:after="63" w:afterAutospacing="0"/>
        <w:rPr>
          <w:color w:val="000000"/>
          <w:sz w:val="28"/>
          <w:szCs w:val="28"/>
        </w:rPr>
      </w:pPr>
      <w:r w:rsidRPr="00485A96">
        <w:rPr>
          <w:color w:val="000000"/>
          <w:sz w:val="28"/>
          <w:szCs w:val="28"/>
        </w:rPr>
        <w:t>умение создавать комфортные условия для успешного развития личности воспитанников;</w:t>
      </w:r>
    </w:p>
    <w:p w:rsidR="00485A96" w:rsidRPr="00485A96" w:rsidRDefault="00485A96" w:rsidP="00485A96">
      <w:pPr>
        <w:pStyle w:val="ab"/>
        <w:numPr>
          <w:ilvl w:val="0"/>
          <w:numId w:val="19"/>
        </w:numPr>
        <w:shd w:val="clear" w:color="auto" w:fill="FFFFFF"/>
        <w:spacing w:before="0" w:beforeAutospacing="0" w:after="63" w:afterAutospacing="0"/>
        <w:rPr>
          <w:color w:val="000000"/>
          <w:sz w:val="28"/>
          <w:szCs w:val="28"/>
        </w:rPr>
      </w:pPr>
      <w:r w:rsidRPr="00485A96">
        <w:rPr>
          <w:color w:val="000000"/>
          <w:sz w:val="28"/>
          <w:szCs w:val="28"/>
        </w:rPr>
        <w:t>умение увидеть и раскрыть творческие способности учащихся;</w:t>
      </w:r>
    </w:p>
    <w:p w:rsidR="00485A96" w:rsidRDefault="00485A96" w:rsidP="00485A96">
      <w:pPr>
        <w:pStyle w:val="ab"/>
        <w:numPr>
          <w:ilvl w:val="0"/>
          <w:numId w:val="19"/>
        </w:numPr>
        <w:shd w:val="clear" w:color="auto" w:fill="FFFFFF"/>
        <w:spacing w:before="0" w:beforeAutospacing="0" w:after="63" w:afterAutospacing="0"/>
        <w:rPr>
          <w:color w:val="000000"/>
          <w:sz w:val="28"/>
          <w:szCs w:val="28"/>
        </w:rPr>
      </w:pPr>
      <w:r w:rsidRPr="00485A96">
        <w:rPr>
          <w:color w:val="000000"/>
          <w:sz w:val="28"/>
          <w:szCs w:val="28"/>
        </w:rPr>
        <w:t>постоянное совершенствование педагогического мастерства и повышение уровня квалификации по специальности.</w:t>
      </w:r>
    </w:p>
    <w:p w:rsidR="003F372D" w:rsidRPr="00485A96" w:rsidRDefault="003F372D" w:rsidP="003F372D">
      <w:pPr>
        <w:pStyle w:val="ab"/>
        <w:shd w:val="clear" w:color="auto" w:fill="FFFFFF"/>
        <w:spacing w:before="0" w:beforeAutospacing="0" w:after="63" w:afterAutospacing="0"/>
        <w:ind w:left="720"/>
        <w:rPr>
          <w:color w:val="000000"/>
          <w:sz w:val="28"/>
          <w:szCs w:val="28"/>
        </w:rPr>
      </w:pPr>
    </w:p>
    <w:p w:rsidR="00485A96" w:rsidRPr="003F372D" w:rsidRDefault="003F372D" w:rsidP="003F372D">
      <w:pPr>
        <w:pStyle w:val="ab"/>
        <w:shd w:val="clear" w:color="auto" w:fill="FFFFFF"/>
        <w:spacing w:before="0" w:beforeAutospacing="0" w:after="63" w:afterAutospacing="0"/>
        <w:ind w:left="1440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3.</w:t>
      </w:r>
      <w:r w:rsidRPr="003F372D">
        <w:rPr>
          <w:b/>
          <w:i/>
          <w:color w:val="000000"/>
          <w:sz w:val="28"/>
          <w:szCs w:val="28"/>
        </w:rPr>
        <w:t>Техническое осна</w:t>
      </w:r>
      <w:r w:rsidR="00485A96" w:rsidRPr="003F372D">
        <w:rPr>
          <w:b/>
          <w:i/>
          <w:color w:val="000000"/>
          <w:sz w:val="28"/>
          <w:szCs w:val="28"/>
        </w:rPr>
        <w:t>щение:</w:t>
      </w:r>
    </w:p>
    <w:p w:rsidR="00485A96" w:rsidRPr="00485A96" w:rsidRDefault="00485A96" w:rsidP="003F372D">
      <w:pPr>
        <w:pStyle w:val="ab"/>
        <w:numPr>
          <w:ilvl w:val="2"/>
          <w:numId w:val="21"/>
        </w:numPr>
        <w:shd w:val="clear" w:color="auto" w:fill="FFFFFF"/>
        <w:spacing w:before="0" w:beforeAutospacing="0" w:after="63" w:afterAutospacing="0"/>
        <w:rPr>
          <w:color w:val="000000"/>
          <w:sz w:val="28"/>
          <w:szCs w:val="28"/>
        </w:rPr>
      </w:pPr>
      <w:r w:rsidRPr="00485A96">
        <w:rPr>
          <w:color w:val="000000"/>
          <w:sz w:val="28"/>
          <w:szCs w:val="28"/>
        </w:rPr>
        <w:t>компьютерное оборудование,</w:t>
      </w:r>
    </w:p>
    <w:p w:rsidR="00485A96" w:rsidRPr="00485A96" w:rsidRDefault="00485A96" w:rsidP="003F372D">
      <w:pPr>
        <w:pStyle w:val="ab"/>
        <w:numPr>
          <w:ilvl w:val="2"/>
          <w:numId w:val="21"/>
        </w:numPr>
        <w:shd w:val="clear" w:color="auto" w:fill="FFFFFF"/>
        <w:spacing w:before="0" w:beforeAutospacing="0" w:after="63" w:afterAutospacing="0"/>
        <w:rPr>
          <w:color w:val="000000"/>
          <w:sz w:val="28"/>
          <w:szCs w:val="28"/>
        </w:rPr>
      </w:pPr>
      <w:r w:rsidRPr="00485A96">
        <w:rPr>
          <w:color w:val="000000"/>
          <w:sz w:val="28"/>
          <w:szCs w:val="28"/>
        </w:rPr>
        <w:t>наличие</w:t>
      </w:r>
      <w:r w:rsidR="003F372D">
        <w:rPr>
          <w:color w:val="000000"/>
          <w:sz w:val="28"/>
          <w:szCs w:val="28"/>
        </w:rPr>
        <w:t xml:space="preserve"> </w:t>
      </w:r>
      <w:r w:rsidRPr="00485A96">
        <w:rPr>
          <w:color w:val="000000"/>
          <w:sz w:val="28"/>
          <w:szCs w:val="28"/>
        </w:rPr>
        <w:t>интернет браузера,</w:t>
      </w:r>
    </w:p>
    <w:p w:rsidR="00485A96" w:rsidRDefault="00485A96" w:rsidP="003F372D">
      <w:pPr>
        <w:pStyle w:val="ab"/>
        <w:numPr>
          <w:ilvl w:val="2"/>
          <w:numId w:val="21"/>
        </w:numPr>
        <w:shd w:val="clear" w:color="auto" w:fill="FFFFFF"/>
        <w:spacing w:before="0" w:beforeAutospacing="0" w:after="63" w:afterAutospacing="0"/>
        <w:rPr>
          <w:color w:val="000000"/>
          <w:sz w:val="28"/>
          <w:szCs w:val="28"/>
        </w:rPr>
      </w:pPr>
      <w:r w:rsidRPr="00485A96">
        <w:rPr>
          <w:color w:val="000000"/>
          <w:sz w:val="28"/>
          <w:szCs w:val="28"/>
        </w:rPr>
        <w:t>подключение к сети интернет.</w:t>
      </w:r>
    </w:p>
    <w:p w:rsidR="003F372D" w:rsidRPr="003F372D" w:rsidRDefault="00FC7208" w:rsidP="003F372D">
      <w:pPr>
        <w:pStyle w:val="ac"/>
        <w:numPr>
          <w:ilvl w:val="2"/>
          <w:numId w:val="21"/>
        </w:numPr>
        <w:spacing w:after="0"/>
        <w:rPr>
          <w:rFonts w:ascii="Times New Roman" w:hAnsi="Times New Roman"/>
          <w:sz w:val="28"/>
        </w:rPr>
      </w:pPr>
      <w:r w:rsidRPr="003F372D">
        <w:rPr>
          <w:rFonts w:ascii="Times New Roman" w:hAnsi="Times New Roman"/>
          <w:sz w:val="28"/>
        </w:rPr>
        <w:t>АРМ,</w:t>
      </w:r>
    </w:p>
    <w:p w:rsidR="003F372D" w:rsidRPr="003F372D" w:rsidRDefault="003F372D" w:rsidP="003F372D">
      <w:pPr>
        <w:pStyle w:val="ac"/>
        <w:numPr>
          <w:ilvl w:val="2"/>
          <w:numId w:val="21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телевизор</w:t>
      </w:r>
    </w:p>
    <w:p w:rsidR="003F372D" w:rsidRPr="003F372D" w:rsidRDefault="003F372D" w:rsidP="003F372D">
      <w:pPr>
        <w:pStyle w:val="ac"/>
        <w:numPr>
          <w:ilvl w:val="1"/>
          <w:numId w:val="19"/>
        </w:numPr>
        <w:rPr>
          <w:rFonts w:ascii="Times New Roman" w:hAnsi="Times New Roman"/>
          <w:sz w:val="28"/>
        </w:rPr>
      </w:pPr>
      <w:r w:rsidRPr="003F372D">
        <w:rPr>
          <w:rFonts w:ascii="Times New Roman" w:hAnsi="Times New Roman"/>
          <w:sz w:val="28"/>
        </w:rPr>
        <w:t>Методическое обеспечение программы:</w:t>
      </w:r>
    </w:p>
    <w:p w:rsidR="00FC7208" w:rsidRDefault="00FC7208" w:rsidP="00FC720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Серия презентаций: «Сообщество лес», «Сообщество степь», «Сообщество водоем», «Грибы»,</w:t>
      </w:r>
      <w:r w:rsidR="00485A96" w:rsidRPr="003F372D">
        <w:rPr>
          <w:rFonts w:ascii="Times New Roman" w:hAnsi="Times New Roman"/>
          <w:sz w:val="28"/>
        </w:rPr>
        <w:t xml:space="preserve"> «Путешествие в лес», «Путешествие к водоёму», «Путешествие на луг», «Путешествие на болото», экологическая игра «Знатоки леса».</w:t>
      </w:r>
      <w:r>
        <w:rPr>
          <w:rFonts w:ascii="Times New Roman" w:hAnsi="Times New Roman"/>
          <w:sz w:val="28"/>
        </w:rPr>
        <w:t xml:space="preserve"> «Растения и животные красной книги» Видеоролик «Очнитесь люди»</w:t>
      </w:r>
    </w:p>
    <w:p w:rsidR="00FC7208" w:rsidRDefault="00FC7208" w:rsidP="00FC7208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II Объекты натуральные</w:t>
      </w:r>
    </w:p>
    <w:p w:rsidR="00FC7208" w:rsidRDefault="00FC7208" w:rsidP="00FC7208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ab/>
        <w:t>Экспонаты музея Живой природы</w:t>
      </w:r>
    </w:p>
    <w:p w:rsidR="00FC7208" w:rsidRDefault="00FC7208" w:rsidP="00FC7208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2.</w:t>
      </w:r>
      <w:r>
        <w:rPr>
          <w:rFonts w:ascii="Times New Roman" w:hAnsi="Times New Roman"/>
          <w:sz w:val="28"/>
        </w:rPr>
        <w:tab/>
        <w:t>Обитатели мини фермы</w:t>
      </w:r>
    </w:p>
    <w:p w:rsidR="00FC7208" w:rsidRDefault="00FC7208" w:rsidP="00FC7208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Птицы, аквариумные рыбки</w:t>
      </w:r>
    </w:p>
    <w:p w:rsidR="00FC7208" w:rsidRDefault="00FC7208" w:rsidP="00FC7208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</w:t>
      </w:r>
      <w:r>
        <w:rPr>
          <w:rFonts w:ascii="Times New Roman" w:hAnsi="Times New Roman"/>
          <w:sz w:val="28"/>
        </w:rPr>
        <w:tab/>
        <w:t>Растения Ботанического сада, плодового сада, дендрария.</w:t>
      </w:r>
    </w:p>
    <w:p w:rsidR="00FC7208" w:rsidRDefault="00FC7208" w:rsidP="00FC7208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IV Пособия печатные</w:t>
      </w:r>
    </w:p>
    <w:p w:rsidR="00FC7208" w:rsidRDefault="00FC7208" w:rsidP="00FC7208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Таблицы: Комплект таблиц «Окружающий мир»</w:t>
      </w:r>
    </w:p>
    <w:p w:rsidR="00FC7208" w:rsidRDefault="00FC7208" w:rsidP="00FC7208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VI Дидактические материалы</w:t>
      </w:r>
    </w:p>
    <w:p w:rsidR="00FC7208" w:rsidRDefault="00FC7208" w:rsidP="00FC7208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Игры: </w:t>
      </w:r>
    </w:p>
    <w:p w:rsidR="00FC7208" w:rsidRDefault="00FC7208" w:rsidP="00FC7208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ab/>
        <w:t>Правила поведения в природе</w:t>
      </w:r>
    </w:p>
    <w:p w:rsidR="00FC7208" w:rsidRDefault="00FC7208" w:rsidP="00FC7208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>
        <w:rPr>
          <w:rFonts w:ascii="Times New Roman" w:hAnsi="Times New Roman"/>
          <w:sz w:val="28"/>
        </w:rPr>
        <w:tab/>
        <w:t>Экологический светофор</w:t>
      </w:r>
    </w:p>
    <w:p w:rsidR="00FC7208" w:rsidRDefault="00FC7208" w:rsidP="00FC7208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Зоологическое лото</w:t>
      </w:r>
    </w:p>
    <w:p w:rsidR="009A5A3E" w:rsidRPr="009A5A3E" w:rsidRDefault="009A5A3E" w:rsidP="009A5A3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5A3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Годовой </w:t>
      </w:r>
      <w:r w:rsidRPr="009A5A3E">
        <w:rPr>
          <w:rFonts w:ascii="Times New Roman" w:hAnsi="Times New Roman" w:cs="Times New Roman"/>
          <w:b/>
          <w:bCs/>
          <w:sz w:val="28"/>
          <w:szCs w:val="28"/>
        </w:rPr>
        <w:t xml:space="preserve"> календарный учебный график МБУ ДО «ДЭБЦ»</w:t>
      </w:r>
    </w:p>
    <w:p w:rsidR="009A5A3E" w:rsidRPr="009A5A3E" w:rsidRDefault="009A5A3E" w:rsidP="009A5A3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5A3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2023-2024 учебный год</w:t>
      </w:r>
      <w:r w:rsidRPr="009A5A3E">
        <w:rPr>
          <w:rFonts w:ascii="Times New Roman" w:hAnsi="Times New Roman" w:cs="Times New Roman"/>
          <w:sz w:val="28"/>
          <w:szCs w:val="28"/>
        </w:rPr>
        <w:t> </w:t>
      </w:r>
    </w:p>
    <w:p w:rsidR="009A5A3E" w:rsidRPr="009A5A3E" w:rsidRDefault="009A5A3E" w:rsidP="009A5A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A3E">
        <w:rPr>
          <w:rFonts w:ascii="Times New Roman" w:hAnsi="Times New Roman" w:cs="Times New Roman"/>
          <w:sz w:val="28"/>
          <w:szCs w:val="28"/>
        </w:rPr>
        <w:t xml:space="preserve"> Календарный учебный график Муниципального бюджетного учреждения дополнительного образования  «Детский эколого-биологический центр» является документом, регламентирующим организацию образовательного процесса в учреждении.</w:t>
      </w:r>
    </w:p>
    <w:p w:rsidR="009A5A3E" w:rsidRPr="009A5A3E" w:rsidRDefault="009A5A3E" w:rsidP="009A5A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A3E">
        <w:rPr>
          <w:rFonts w:ascii="Times New Roman" w:hAnsi="Times New Roman" w:cs="Times New Roman"/>
          <w:sz w:val="28"/>
          <w:szCs w:val="28"/>
        </w:rPr>
        <w:t>Календарный учебный график как составляющая часть Образовательной программы рассматривается на заседании педагогического совета. Изменения в календарный учебный график как составляющую часть Образовательной программы вносятся приказом директора.</w:t>
      </w:r>
    </w:p>
    <w:p w:rsidR="009A5A3E" w:rsidRPr="009A5A3E" w:rsidRDefault="009A5A3E" w:rsidP="009A5A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A3E">
        <w:rPr>
          <w:rFonts w:ascii="Times New Roman" w:hAnsi="Times New Roman" w:cs="Times New Roman"/>
          <w:sz w:val="28"/>
          <w:szCs w:val="28"/>
        </w:rPr>
        <w:t xml:space="preserve"> Календарный учебный график в полном объёме учитывает индивидуальные, возрастные, психофизические особенности обучающихся и отвечает требованиям охраны их жизни и здоровья.</w:t>
      </w:r>
    </w:p>
    <w:p w:rsidR="009A5A3E" w:rsidRPr="009A5A3E" w:rsidRDefault="009A5A3E" w:rsidP="009A5A3E">
      <w:pPr>
        <w:jc w:val="both"/>
        <w:rPr>
          <w:rFonts w:ascii="Times New Roman" w:hAnsi="Times New Roman" w:cs="Times New Roman"/>
          <w:sz w:val="28"/>
          <w:szCs w:val="28"/>
        </w:rPr>
      </w:pPr>
      <w:r w:rsidRPr="009A5A3E">
        <w:rPr>
          <w:rFonts w:ascii="Times New Roman" w:hAnsi="Times New Roman" w:cs="Times New Roman"/>
          <w:sz w:val="28"/>
          <w:szCs w:val="28"/>
        </w:rPr>
        <w:t> </w:t>
      </w:r>
      <w:r w:rsidRPr="009A5A3E">
        <w:rPr>
          <w:rFonts w:ascii="Times New Roman" w:hAnsi="Times New Roman" w:cs="Times New Roman"/>
          <w:sz w:val="28"/>
          <w:szCs w:val="28"/>
        </w:rPr>
        <w:tab/>
        <w:t> МБУ ДО «ДЭБЦ» в установленном законодательством Российской Федерации порядке несёт ответственность за реализацию в полном объёме дополнительных общеобразовательных общеразвивающих программ в соответствии с  календарным учебным графиком.</w:t>
      </w:r>
    </w:p>
    <w:p w:rsidR="009A5A3E" w:rsidRPr="009A5A3E" w:rsidRDefault="009A5A3E" w:rsidP="009A5A3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5A3E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ПОЛОЖЕНИЯ </w:t>
      </w:r>
    </w:p>
    <w:p w:rsidR="009A5A3E" w:rsidRPr="009A5A3E" w:rsidRDefault="009A5A3E" w:rsidP="009A5A3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A5A3E">
        <w:rPr>
          <w:rFonts w:ascii="Times New Roman" w:hAnsi="Times New Roman" w:cs="Times New Roman"/>
          <w:sz w:val="28"/>
          <w:szCs w:val="28"/>
        </w:rPr>
        <w:t>В 2023-2024 учебном году:</w:t>
      </w:r>
    </w:p>
    <w:p w:rsidR="009A5A3E" w:rsidRPr="009A5A3E" w:rsidRDefault="009A5A3E" w:rsidP="009A5A3E">
      <w:pPr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5A3E">
        <w:rPr>
          <w:rFonts w:ascii="Times New Roman" w:hAnsi="Times New Roman" w:cs="Times New Roman"/>
          <w:sz w:val="28"/>
          <w:szCs w:val="28"/>
        </w:rPr>
        <w:t>Продолжительность учебного года составляет 36 учебных недель занятий непосредственно в условиях ДЭБЦ.</w:t>
      </w:r>
    </w:p>
    <w:p w:rsidR="009A5A3E" w:rsidRPr="009A5A3E" w:rsidRDefault="009A5A3E" w:rsidP="009A5A3E">
      <w:pPr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5A3E">
        <w:rPr>
          <w:rFonts w:ascii="Times New Roman" w:hAnsi="Times New Roman" w:cs="Times New Roman"/>
          <w:sz w:val="28"/>
          <w:szCs w:val="28"/>
        </w:rPr>
        <w:t>Учебные занятия начинаются 04 сентября 2023 года и заканчиваются 27 мая 2024г.</w:t>
      </w:r>
    </w:p>
    <w:p w:rsidR="009A5A3E" w:rsidRPr="009A5A3E" w:rsidRDefault="009A5A3E" w:rsidP="009A5A3E">
      <w:pPr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5A3E">
        <w:rPr>
          <w:rFonts w:ascii="Times New Roman" w:hAnsi="Times New Roman" w:cs="Times New Roman"/>
          <w:sz w:val="28"/>
          <w:szCs w:val="28"/>
        </w:rPr>
        <w:lastRenderedPageBreak/>
        <w:t>Учебные занятия проводятся в соответствии с расписанием,   утверждённым директором Учреждения с  9.00 до 20.00 часов.  </w:t>
      </w:r>
    </w:p>
    <w:p w:rsidR="009A5A3E" w:rsidRPr="009A5A3E" w:rsidRDefault="009A5A3E" w:rsidP="009A5A3E">
      <w:pPr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5A3E">
        <w:rPr>
          <w:rFonts w:ascii="Times New Roman" w:hAnsi="Times New Roman" w:cs="Times New Roman"/>
          <w:sz w:val="28"/>
          <w:szCs w:val="28"/>
        </w:rPr>
        <w:t>МБУ ДО «ДЭБЦ» организует свою деятельность в течение всего календарного года, включая каникулы. Во время летних каникул учебный процесс продолжается в форме профильных лагерей разной направленности, экскурсий, выездных практикумов, экспедиций, организации работы трудовых отрядов и т.д.</w:t>
      </w:r>
    </w:p>
    <w:p w:rsidR="009A5A3E" w:rsidRPr="009A5A3E" w:rsidRDefault="009A5A3E" w:rsidP="009A5A3E">
      <w:pPr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5A3E">
        <w:rPr>
          <w:rFonts w:ascii="Times New Roman" w:hAnsi="Times New Roman" w:cs="Times New Roman"/>
          <w:sz w:val="28"/>
          <w:szCs w:val="28"/>
        </w:rPr>
        <w:t>Продолжительность занятий исчисляется в академических часах по 45 мин. с 15 минутным перерывом.</w:t>
      </w:r>
    </w:p>
    <w:p w:rsidR="009A5A3E" w:rsidRPr="009A5A3E" w:rsidRDefault="009A5A3E" w:rsidP="009A5A3E">
      <w:pPr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5A3E">
        <w:rPr>
          <w:rFonts w:ascii="Times New Roman" w:hAnsi="Times New Roman" w:cs="Times New Roman"/>
          <w:sz w:val="28"/>
          <w:szCs w:val="28"/>
        </w:rPr>
        <w:t>Продолжительность учебной недели – 6 дней (в зависимости от учебной нагрузки  в соответствии с расписанием занятий).</w:t>
      </w:r>
    </w:p>
    <w:p w:rsidR="009A5A3E" w:rsidRPr="009A5A3E" w:rsidRDefault="009A5A3E" w:rsidP="009A5A3E">
      <w:pPr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5A3E">
        <w:rPr>
          <w:rFonts w:ascii="Times New Roman" w:hAnsi="Times New Roman" w:cs="Times New Roman"/>
          <w:sz w:val="28"/>
          <w:szCs w:val="28"/>
        </w:rPr>
        <w:t>Во время каникул в общеобразовательных организациях города, занятия  проводятся в соответствии с учебными планами, допускается изменение форм занятий.</w:t>
      </w:r>
    </w:p>
    <w:p w:rsidR="009A5A3E" w:rsidRPr="009A5A3E" w:rsidRDefault="009A5A3E" w:rsidP="009A5A3E">
      <w:pPr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5A3E">
        <w:rPr>
          <w:rFonts w:ascii="Times New Roman" w:hAnsi="Times New Roman" w:cs="Times New Roman"/>
          <w:sz w:val="28"/>
          <w:szCs w:val="28"/>
        </w:rPr>
        <w:t>Нерабочие и праздничные дни - в соответствии с Постановлениями Правительства РФ.</w:t>
      </w:r>
    </w:p>
    <w:p w:rsidR="00FC7208" w:rsidRDefault="00FC7208" w:rsidP="00FC7208">
      <w:pPr>
        <w:spacing w:after="0"/>
        <w:rPr>
          <w:rFonts w:ascii="Times New Roman" w:hAnsi="Times New Roman"/>
          <w:sz w:val="28"/>
        </w:rPr>
      </w:pPr>
    </w:p>
    <w:p w:rsidR="00FC7208" w:rsidRDefault="00FC7208" w:rsidP="00FC7208">
      <w:pPr>
        <w:spacing w:after="0"/>
        <w:rPr>
          <w:rFonts w:ascii="Times New Roman" w:hAnsi="Times New Roman"/>
          <w:sz w:val="28"/>
        </w:rPr>
      </w:pPr>
    </w:p>
    <w:p w:rsidR="00FC7208" w:rsidRDefault="00FC7208" w:rsidP="00FC7208">
      <w:pPr>
        <w:spacing w:after="0"/>
        <w:rPr>
          <w:rFonts w:ascii="Times New Roman" w:hAnsi="Times New Roman"/>
          <w:sz w:val="28"/>
        </w:rPr>
      </w:pPr>
    </w:p>
    <w:p w:rsidR="00FC7208" w:rsidRDefault="00FC7208" w:rsidP="00FC7208">
      <w:pPr>
        <w:rPr>
          <w:rFonts w:ascii="Times New Roman" w:hAnsi="Times New Roman"/>
          <w:sz w:val="28"/>
        </w:rPr>
      </w:pPr>
    </w:p>
    <w:p w:rsidR="00FC7208" w:rsidRDefault="00FC7208" w:rsidP="00FC7208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Литература</w:t>
      </w:r>
      <w:r w:rsidR="005F21CB">
        <w:rPr>
          <w:rFonts w:ascii="Times New Roman" w:hAnsi="Times New Roman"/>
          <w:sz w:val="28"/>
        </w:rPr>
        <w:t xml:space="preserve"> для педагога</w:t>
      </w:r>
    </w:p>
    <w:p w:rsidR="001B2BB2" w:rsidRPr="001B2BB2" w:rsidRDefault="001B2BB2" w:rsidP="001B2BB2">
      <w:pPr>
        <w:pStyle w:val="ac"/>
        <w:numPr>
          <w:ilvl w:val="0"/>
          <w:numId w:val="15"/>
        </w:numPr>
        <w:suppressAutoHyphens/>
        <w:spacing w:after="0" w:line="240" w:lineRule="auto"/>
        <w:rPr>
          <w:rFonts w:ascii="Times New Roman" w:hAnsi="Times New Roman"/>
          <w:sz w:val="28"/>
        </w:rPr>
      </w:pPr>
      <w:r w:rsidRPr="001B2BB2">
        <w:rPr>
          <w:rFonts w:ascii="Times New Roman" w:hAnsi="Times New Roman"/>
          <w:sz w:val="28"/>
        </w:rPr>
        <w:t>Акимушкин И.И. Мир животных 3, 4тт – М.: Мысль 1994-1995</w:t>
      </w:r>
    </w:p>
    <w:p w:rsidR="001B2BB2" w:rsidRPr="001B2BB2" w:rsidRDefault="001B2BB2" w:rsidP="001B2BB2">
      <w:pPr>
        <w:pStyle w:val="ac"/>
        <w:numPr>
          <w:ilvl w:val="0"/>
          <w:numId w:val="15"/>
        </w:numPr>
        <w:suppressAutoHyphens/>
        <w:spacing w:after="0" w:line="240" w:lineRule="auto"/>
        <w:rPr>
          <w:rFonts w:ascii="Times New Roman" w:hAnsi="Times New Roman"/>
          <w:sz w:val="28"/>
        </w:rPr>
      </w:pPr>
      <w:r w:rsidRPr="001B2BB2">
        <w:rPr>
          <w:rFonts w:ascii="Times New Roman" w:hAnsi="Times New Roman"/>
          <w:sz w:val="28"/>
        </w:rPr>
        <w:t>Анашкина Е.Н. Кроссворды для школьников.-</w:t>
      </w:r>
      <w:r w:rsidRPr="001B2BB2">
        <w:rPr>
          <w:rFonts w:ascii="Helvetica" w:hAnsi="Helvetica"/>
          <w:color w:val="222222"/>
          <w:sz w:val="9"/>
          <w:szCs w:val="9"/>
          <w:shd w:val="clear" w:color="auto" w:fill="FFFFFF"/>
        </w:rPr>
        <w:t xml:space="preserve"> </w:t>
      </w:r>
      <w:r w:rsidRPr="001B2BB2">
        <w:rPr>
          <w:rFonts w:ascii="Times New Roman" w:hAnsi="Times New Roman"/>
          <w:sz w:val="28"/>
        </w:rPr>
        <w:t>Ярославль : Акад. развития, 1997.</w:t>
      </w:r>
    </w:p>
    <w:p w:rsidR="005F21CB" w:rsidRPr="001B2BB2" w:rsidRDefault="00C93D83" w:rsidP="001B2BB2">
      <w:pPr>
        <w:pStyle w:val="ac"/>
        <w:numPr>
          <w:ilvl w:val="0"/>
          <w:numId w:val="15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Артемова Л. В. </w:t>
      </w:r>
      <w:r w:rsidR="005F21CB" w:rsidRPr="001B2BB2">
        <w:rPr>
          <w:rFonts w:ascii="Times New Roman" w:hAnsi="Times New Roman"/>
          <w:sz w:val="28"/>
        </w:rPr>
        <w:t>Окружающий мир в дидактических играх. М., 1993 г.</w:t>
      </w:r>
    </w:p>
    <w:p w:rsidR="005F21CB" w:rsidRPr="001B2BB2" w:rsidRDefault="00C93D83" w:rsidP="001B2BB2">
      <w:pPr>
        <w:pStyle w:val="ac"/>
        <w:numPr>
          <w:ilvl w:val="0"/>
          <w:numId w:val="15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Виноградова Н. Ф. </w:t>
      </w:r>
      <w:r w:rsidR="005F21CB" w:rsidRPr="001B2BB2">
        <w:rPr>
          <w:rFonts w:ascii="Times New Roman" w:hAnsi="Times New Roman"/>
          <w:sz w:val="28"/>
        </w:rPr>
        <w:t>Умственное воспитание детей в процессе ознакомления детей с природой. М., 1978 г.</w:t>
      </w:r>
    </w:p>
    <w:p w:rsidR="001B2BB2" w:rsidRPr="001B2BB2" w:rsidRDefault="001B2BB2" w:rsidP="001B2BB2">
      <w:pPr>
        <w:pStyle w:val="ac"/>
        <w:numPr>
          <w:ilvl w:val="0"/>
          <w:numId w:val="15"/>
        </w:numPr>
        <w:suppressAutoHyphens/>
        <w:spacing w:after="0" w:line="240" w:lineRule="auto"/>
        <w:rPr>
          <w:rFonts w:ascii="Times New Roman" w:hAnsi="Times New Roman"/>
          <w:sz w:val="28"/>
        </w:rPr>
      </w:pPr>
      <w:r w:rsidRPr="001B2BB2">
        <w:rPr>
          <w:rFonts w:ascii="Times New Roman" w:hAnsi="Times New Roman"/>
          <w:sz w:val="28"/>
        </w:rPr>
        <w:t>Голубева Е. Занимательное естествознание – Тригон, 1997</w:t>
      </w:r>
    </w:p>
    <w:p w:rsidR="005F21CB" w:rsidRPr="001B2BB2" w:rsidRDefault="005F21CB" w:rsidP="001B2BB2">
      <w:pPr>
        <w:pStyle w:val="ac"/>
        <w:numPr>
          <w:ilvl w:val="0"/>
          <w:numId w:val="15"/>
        </w:numPr>
        <w:rPr>
          <w:rFonts w:ascii="Times New Roman" w:hAnsi="Times New Roman"/>
          <w:sz w:val="28"/>
        </w:rPr>
      </w:pPr>
      <w:r w:rsidRPr="001B2BB2">
        <w:rPr>
          <w:rFonts w:ascii="Times New Roman" w:hAnsi="Times New Roman"/>
          <w:sz w:val="28"/>
        </w:rPr>
        <w:t>Дрязгунова В. А. «Дидактические игры для ознакомления школьников с растениями». М., 1981 г.</w:t>
      </w:r>
    </w:p>
    <w:p w:rsidR="001B2BB2" w:rsidRPr="001B2BB2" w:rsidRDefault="00C93D83" w:rsidP="001B2BB2">
      <w:pPr>
        <w:pStyle w:val="ac"/>
        <w:numPr>
          <w:ilvl w:val="0"/>
          <w:numId w:val="15"/>
        </w:numPr>
        <w:suppressAutoHyphens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Колобовский Е.Ю. </w:t>
      </w:r>
      <w:r w:rsidR="001B2BB2" w:rsidRPr="001B2BB2">
        <w:rPr>
          <w:rFonts w:ascii="Times New Roman" w:hAnsi="Times New Roman"/>
          <w:sz w:val="28"/>
        </w:rPr>
        <w:t>Экология для любознательных, или о чем не узнаешь на уроках- Ярославль : Академия развития, 1998</w:t>
      </w:r>
    </w:p>
    <w:p w:rsidR="005F21CB" w:rsidRPr="001B2BB2" w:rsidRDefault="00C93D83" w:rsidP="001B2BB2">
      <w:pPr>
        <w:pStyle w:val="ac"/>
        <w:numPr>
          <w:ilvl w:val="0"/>
          <w:numId w:val="15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Маневцова Л. М. </w:t>
      </w:r>
      <w:r w:rsidR="005F21CB" w:rsidRPr="001B2BB2">
        <w:rPr>
          <w:rFonts w:ascii="Times New Roman" w:hAnsi="Times New Roman"/>
          <w:sz w:val="28"/>
        </w:rPr>
        <w:t>Мир природы и ребенок. СПб, 1998 г.</w:t>
      </w:r>
    </w:p>
    <w:p w:rsidR="005F21CB" w:rsidRPr="001B2BB2" w:rsidRDefault="005F21CB" w:rsidP="001B2BB2">
      <w:pPr>
        <w:pStyle w:val="ac"/>
        <w:numPr>
          <w:ilvl w:val="0"/>
          <w:numId w:val="15"/>
        </w:numPr>
        <w:rPr>
          <w:rFonts w:ascii="Times New Roman" w:hAnsi="Times New Roman"/>
          <w:sz w:val="28"/>
        </w:rPr>
      </w:pPr>
      <w:r w:rsidRPr="001B2BB2">
        <w:rPr>
          <w:rFonts w:ascii="Times New Roman" w:hAnsi="Times New Roman"/>
          <w:sz w:val="28"/>
        </w:rPr>
        <w:t>Машинистов В. Г. Дидактический материал по трудовому обучению. -</w:t>
      </w:r>
    </w:p>
    <w:p w:rsidR="005F21CB" w:rsidRPr="001B2BB2" w:rsidRDefault="00C93D83" w:rsidP="001B2BB2">
      <w:pPr>
        <w:pStyle w:val="ac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М.: </w:t>
      </w:r>
      <w:r w:rsidR="005F21CB" w:rsidRPr="001B2BB2">
        <w:rPr>
          <w:rFonts w:ascii="Times New Roman" w:hAnsi="Times New Roman"/>
          <w:sz w:val="28"/>
        </w:rPr>
        <w:t>Просвещение, 1991г.</w:t>
      </w:r>
    </w:p>
    <w:p w:rsidR="005F21CB" w:rsidRPr="001B2BB2" w:rsidRDefault="00C93D83" w:rsidP="001B2BB2">
      <w:pPr>
        <w:pStyle w:val="ac"/>
        <w:numPr>
          <w:ilvl w:val="0"/>
          <w:numId w:val="15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Молодова Л. </w:t>
      </w:r>
      <w:r w:rsidR="005F21CB" w:rsidRPr="001B2BB2">
        <w:rPr>
          <w:rFonts w:ascii="Times New Roman" w:hAnsi="Times New Roman"/>
          <w:sz w:val="28"/>
        </w:rPr>
        <w:t>Игровые экологические занятия с детьми. М, 1996 г.</w:t>
      </w:r>
    </w:p>
    <w:p w:rsidR="005F21CB" w:rsidRPr="001B2BB2" w:rsidRDefault="00C93D83" w:rsidP="001B2BB2">
      <w:pPr>
        <w:pStyle w:val="ac"/>
        <w:numPr>
          <w:ilvl w:val="0"/>
          <w:numId w:val="15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Николаева С. Н. </w:t>
      </w:r>
      <w:r w:rsidR="005F21CB" w:rsidRPr="001B2BB2">
        <w:rPr>
          <w:rFonts w:ascii="Times New Roman" w:hAnsi="Times New Roman"/>
          <w:sz w:val="28"/>
        </w:rPr>
        <w:t>Воспитание экологической культуры в детстве. М., 1995г.</w:t>
      </w:r>
    </w:p>
    <w:p w:rsidR="005F21CB" w:rsidRPr="001B2BB2" w:rsidRDefault="005F21CB" w:rsidP="001B2BB2">
      <w:pPr>
        <w:pStyle w:val="ac"/>
        <w:numPr>
          <w:ilvl w:val="0"/>
          <w:numId w:val="15"/>
        </w:numPr>
        <w:rPr>
          <w:rFonts w:ascii="Times New Roman" w:hAnsi="Times New Roman"/>
          <w:sz w:val="28"/>
        </w:rPr>
      </w:pPr>
      <w:r w:rsidRPr="001B2BB2">
        <w:rPr>
          <w:rFonts w:ascii="Times New Roman" w:hAnsi="Times New Roman"/>
          <w:sz w:val="28"/>
        </w:rPr>
        <w:t>Новиков И. В., Базулина Л. В. 100 поделок из природных материалов. – Ярославль, 2002г.</w:t>
      </w:r>
    </w:p>
    <w:p w:rsidR="001B2BB2" w:rsidRDefault="001B2BB2" w:rsidP="001B2BB2">
      <w:pPr>
        <w:pStyle w:val="ac"/>
        <w:numPr>
          <w:ilvl w:val="0"/>
          <w:numId w:val="15"/>
        </w:numPr>
        <w:suppressAutoHyphens/>
        <w:spacing w:after="0" w:line="240" w:lineRule="auto"/>
        <w:rPr>
          <w:rFonts w:ascii="Times New Roman" w:hAnsi="Times New Roman"/>
          <w:sz w:val="28"/>
        </w:rPr>
      </w:pPr>
      <w:r w:rsidRPr="001B2BB2">
        <w:rPr>
          <w:rFonts w:ascii="Times New Roman" w:hAnsi="Times New Roman"/>
          <w:sz w:val="28"/>
        </w:rPr>
        <w:t>Плешаков А.А. Зеленые страницы, Просвещение 2023</w:t>
      </w:r>
    </w:p>
    <w:p w:rsidR="005F21CB" w:rsidRDefault="007B3117" w:rsidP="001B2BB2">
      <w:pPr>
        <w:pStyle w:val="ac"/>
        <w:numPr>
          <w:ilvl w:val="0"/>
          <w:numId w:val="15"/>
        </w:numPr>
        <w:suppressAutoHyphens/>
        <w:spacing w:after="0" w:line="240" w:lineRule="auto"/>
        <w:rPr>
          <w:rFonts w:ascii="Times New Roman" w:hAnsi="Times New Roman"/>
          <w:sz w:val="28"/>
        </w:rPr>
      </w:pPr>
      <w:r w:rsidRPr="001B2BB2">
        <w:rPr>
          <w:rFonts w:ascii="Times New Roman" w:hAnsi="Times New Roman"/>
          <w:sz w:val="28"/>
        </w:rPr>
        <w:t xml:space="preserve">Эпштейн М.Н., </w:t>
      </w:r>
      <w:r w:rsidR="005F21CB" w:rsidRPr="001B2BB2">
        <w:rPr>
          <w:rFonts w:ascii="Times New Roman" w:hAnsi="Times New Roman"/>
          <w:sz w:val="28"/>
        </w:rPr>
        <w:t>Природа, мир, тайник вселенной. – Москва: Высшая школа, 1990.</w:t>
      </w:r>
    </w:p>
    <w:p w:rsidR="00C93D83" w:rsidRDefault="00C93D83" w:rsidP="00C93D83">
      <w:pPr>
        <w:pStyle w:val="ac"/>
        <w:suppressAutoHyphens/>
        <w:spacing w:after="0" w:line="240" w:lineRule="auto"/>
        <w:rPr>
          <w:rFonts w:ascii="Times New Roman" w:hAnsi="Times New Roman"/>
          <w:sz w:val="28"/>
        </w:rPr>
      </w:pPr>
    </w:p>
    <w:p w:rsidR="00C93D83" w:rsidRDefault="00C93D83" w:rsidP="00C93D83">
      <w:pPr>
        <w:suppressAutoHyphens/>
        <w:spacing w:after="0" w:line="240" w:lineRule="auto"/>
        <w:rPr>
          <w:rFonts w:ascii="Times New Roman" w:hAnsi="Times New Roman"/>
          <w:sz w:val="28"/>
        </w:rPr>
      </w:pPr>
      <w:r w:rsidRPr="00C93D83">
        <w:rPr>
          <w:rFonts w:ascii="Times New Roman" w:hAnsi="Times New Roman"/>
          <w:sz w:val="28"/>
        </w:rPr>
        <w:t>Литература для обучающихся:</w:t>
      </w:r>
    </w:p>
    <w:p w:rsidR="00C93D83" w:rsidRPr="00C93D83" w:rsidRDefault="00C93D83" w:rsidP="00C93D83">
      <w:pPr>
        <w:suppressAutoHyphens/>
        <w:spacing w:after="0" w:line="240" w:lineRule="auto"/>
        <w:rPr>
          <w:rFonts w:ascii="Times New Roman" w:hAnsi="Times New Roman"/>
          <w:sz w:val="28"/>
        </w:rPr>
      </w:pPr>
    </w:p>
    <w:p w:rsidR="00C93D83" w:rsidRPr="00C93D83" w:rsidRDefault="00C93D83" w:rsidP="00C93D83">
      <w:pPr>
        <w:pStyle w:val="ac"/>
        <w:numPr>
          <w:ilvl w:val="0"/>
          <w:numId w:val="17"/>
        </w:numPr>
        <w:suppressAutoHyphens/>
        <w:spacing w:after="0" w:line="240" w:lineRule="auto"/>
        <w:rPr>
          <w:rFonts w:ascii="Times New Roman" w:hAnsi="Times New Roman"/>
          <w:sz w:val="28"/>
        </w:rPr>
      </w:pPr>
      <w:r w:rsidRPr="00C93D83">
        <w:rPr>
          <w:rFonts w:ascii="Times New Roman" w:hAnsi="Times New Roman"/>
          <w:sz w:val="28"/>
        </w:rPr>
        <w:t>Зотов В. В. «Лесная мозаика». М., 1993 г.</w:t>
      </w:r>
    </w:p>
    <w:p w:rsidR="00C93D83" w:rsidRPr="00C93D83" w:rsidRDefault="00C93D83" w:rsidP="00C93D83">
      <w:pPr>
        <w:pStyle w:val="ac"/>
        <w:numPr>
          <w:ilvl w:val="0"/>
          <w:numId w:val="17"/>
        </w:numPr>
        <w:suppressAutoHyphens/>
        <w:spacing w:after="0" w:line="240" w:lineRule="auto"/>
        <w:rPr>
          <w:rFonts w:ascii="Times New Roman" w:hAnsi="Times New Roman"/>
          <w:sz w:val="28"/>
        </w:rPr>
      </w:pPr>
      <w:r w:rsidRPr="00C93D83">
        <w:rPr>
          <w:rFonts w:ascii="Times New Roman" w:hAnsi="Times New Roman"/>
          <w:sz w:val="28"/>
        </w:rPr>
        <w:t>Кристофер Харт «Как нарисовать зверят». – Минск: ООО «Попурри», 2001.</w:t>
      </w:r>
    </w:p>
    <w:p w:rsidR="00C93D83" w:rsidRPr="00C93D83" w:rsidRDefault="00C93D83" w:rsidP="00C93D83">
      <w:pPr>
        <w:pStyle w:val="ac"/>
        <w:numPr>
          <w:ilvl w:val="0"/>
          <w:numId w:val="17"/>
        </w:numPr>
        <w:suppressAutoHyphens/>
        <w:spacing w:after="0" w:line="240" w:lineRule="auto"/>
        <w:rPr>
          <w:rFonts w:ascii="Times New Roman" w:hAnsi="Times New Roman"/>
          <w:sz w:val="28"/>
        </w:rPr>
      </w:pPr>
      <w:r w:rsidRPr="00C93D83">
        <w:rPr>
          <w:rFonts w:ascii="Times New Roman" w:hAnsi="Times New Roman"/>
          <w:sz w:val="28"/>
        </w:rPr>
        <w:t>Лучин М. В. Детям о природе. – М.: «Просвещение», 1989г.</w:t>
      </w:r>
    </w:p>
    <w:p w:rsidR="00C93D83" w:rsidRPr="00C93D83" w:rsidRDefault="00C93D83" w:rsidP="00C93D83">
      <w:pPr>
        <w:pStyle w:val="ac"/>
        <w:numPr>
          <w:ilvl w:val="0"/>
          <w:numId w:val="17"/>
        </w:numPr>
        <w:suppressAutoHyphens/>
        <w:spacing w:after="0" w:line="240" w:lineRule="auto"/>
        <w:rPr>
          <w:rFonts w:ascii="Times New Roman" w:hAnsi="Times New Roman"/>
          <w:sz w:val="28"/>
        </w:rPr>
      </w:pPr>
      <w:r w:rsidRPr="00C93D83">
        <w:rPr>
          <w:rFonts w:ascii="Times New Roman" w:hAnsi="Times New Roman"/>
          <w:sz w:val="28"/>
        </w:rPr>
        <w:t>От осени до лета (детям о природе и временах года в стихах, загадках, пословицах, рассказах о православных праздниках, народных обычаях и поверьях)/ Сост. Л.А. Владимирская. – Волгоград: Учитель, 2004.</w:t>
      </w:r>
    </w:p>
    <w:p w:rsidR="00C93D83" w:rsidRPr="00C93D83" w:rsidRDefault="00C93D83" w:rsidP="00C93D83">
      <w:pPr>
        <w:pStyle w:val="ac"/>
        <w:numPr>
          <w:ilvl w:val="0"/>
          <w:numId w:val="17"/>
        </w:numPr>
        <w:suppressAutoHyphens/>
        <w:spacing w:after="0" w:line="240" w:lineRule="auto"/>
        <w:rPr>
          <w:rFonts w:ascii="Times New Roman" w:hAnsi="Times New Roman"/>
          <w:sz w:val="28"/>
        </w:rPr>
      </w:pPr>
      <w:r w:rsidRPr="00C93D83">
        <w:rPr>
          <w:rFonts w:ascii="Times New Roman" w:hAnsi="Times New Roman"/>
          <w:sz w:val="28"/>
        </w:rPr>
        <w:t>Плешаков А.А. «Великан на поляне, или Первые уроки экологической этики». – Москва: Просвещение, 2005.</w:t>
      </w:r>
    </w:p>
    <w:p w:rsidR="00C93D83" w:rsidRPr="00C93D83" w:rsidRDefault="00C93D83" w:rsidP="00C93D83">
      <w:pPr>
        <w:pStyle w:val="ac"/>
        <w:numPr>
          <w:ilvl w:val="0"/>
          <w:numId w:val="17"/>
        </w:numPr>
        <w:suppressAutoHyphens/>
        <w:spacing w:after="0" w:line="240" w:lineRule="auto"/>
        <w:rPr>
          <w:rFonts w:ascii="Times New Roman" w:hAnsi="Times New Roman"/>
          <w:sz w:val="28"/>
        </w:rPr>
      </w:pPr>
      <w:r w:rsidRPr="00C93D83">
        <w:rPr>
          <w:rFonts w:ascii="Times New Roman" w:hAnsi="Times New Roman"/>
          <w:sz w:val="28"/>
        </w:rPr>
        <w:t>Ракитина Е.М., Михайленко В.А. «Цветущее чудо». – Тула: Родничок, Москва: АСТ «Астрель», 2006.</w:t>
      </w:r>
    </w:p>
    <w:p w:rsidR="00C93D83" w:rsidRPr="00C93D83" w:rsidRDefault="00C93D83" w:rsidP="00C93D83">
      <w:pPr>
        <w:pStyle w:val="ac"/>
        <w:numPr>
          <w:ilvl w:val="0"/>
          <w:numId w:val="17"/>
        </w:numPr>
        <w:suppressAutoHyphens/>
        <w:spacing w:after="0" w:line="240" w:lineRule="auto"/>
        <w:rPr>
          <w:rFonts w:ascii="Times New Roman" w:hAnsi="Times New Roman"/>
          <w:sz w:val="28"/>
        </w:rPr>
      </w:pPr>
      <w:r w:rsidRPr="00C93D83">
        <w:rPr>
          <w:rFonts w:ascii="Times New Roman" w:hAnsi="Times New Roman"/>
          <w:sz w:val="28"/>
        </w:rPr>
        <w:t>Рая Риттерхофф «Посмотрите, что я умею!». - Челябинск: Аркаим, 2006.</w:t>
      </w:r>
    </w:p>
    <w:p w:rsidR="00C93D83" w:rsidRPr="00C93D83" w:rsidRDefault="00C93D83" w:rsidP="00C93D83">
      <w:pPr>
        <w:pStyle w:val="ac"/>
        <w:numPr>
          <w:ilvl w:val="0"/>
          <w:numId w:val="17"/>
        </w:numPr>
        <w:suppressAutoHyphens/>
        <w:spacing w:after="0" w:line="240" w:lineRule="auto"/>
        <w:rPr>
          <w:rFonts w:ascii="Times New Roman" w:hAnsi="Times New Roman"/>
          <w:sz w:val="28"/>
        </w:rPr>
      </w:pPr>
      <w:r w:rsidRPr="00C93D83">
        <w:rPr>
          <w:rFonts w:ascii="Times New Roman" w:hAnsi="Times New Roman"/>
          <w:sz w:val="28"/>
        </w:rPr>
        <w:t>Рыжова Н. А. «Я и природа». М., 1996 г.</w:t>
      </w:r>
    </w:p>
    <w:p w:rsidR="00C93D83" w:rsidRPr="00C93D83" w:rsidRDefault="00C93D83" w:rsidP="00C93D83">
      <w:pPr>
        <w:pStyle w:val="ac"/>
        <w:numPr>
          <w:ilvl w:val="0"/>
          <w:numId w:val="17"/>
        </w:numPr>
        <w:suppressAutoHyphens/>
        <w:spacing w:after="0" w:line="240" w:lineRule="auto"/>
        <w:rPr>
          <w:rFonts w:ascii="Times New Roman" w:hAnsi="Times New Roman"/>
          <w:sz w:val="28"/>
        </w:rPr>
      </w:pPr>
      <w:r w:rsidRPr="00C93D83">
        <w:rPr>
          <w:rFonts w:ascii="Times New Roman" w:hAnsi="Times New Roman"/>
          <w:sz w:val="28"/>
        </w:rPr>
        <w:t>Рыжова Н. А. «Волшебница-вода». М., 1997 г.</w:t>
      </w:r>
    </w:p>
    <w:p w:rsidR="00C93D83" w:rsidRPr="00C93D83" w:rsidRDefault="00C93D83" w:rsidP="00C93D83">
      <w:pPr>
        <w:pStyle w:val="ac"/>
        <w:numPr>
          <w:ilvl w:val="0"/>
          <w:numId w:val="17"/>
        </w:numPr>
        <w:suppressAutoHyphens/>
        <w:spacing w:after="0" w:line="240" w:lineRule="auto"/>
        <w:rPr>
          <w:rFonts w:ascii="Times New Roman" w:hAnsi="Times New Roman"/>
          <w:sz w:val="28"/>
        </w:rPr>
      </w:pPr>
      <w:r w:rsidRPr="00C93D83">
        <w:rPr>
          <w:rFonts w:ascii="Times New Roman" w:hAnsi="Times New Roman"/>
          <w:sz w:val="28"/>
        </w:rPr>
        <w:t>Рыжова Н. А. «Воздух-невидимка». М., 1998 г.</w:t>
      </w:r>
    </w:p>
    <w:p w:rsidR="00C93D83" w:rsidRPr="00C93D83" w:rsidRDefault="00C93D83" w:rsidP="00C93D83">
      <w:pPr>
        <w:pStyle w:val="ac"/>
        <w:numPr>
          <w:ilvl w:val="0"/>
          <w:numId w:val="17"/>
        </w:numPr>
        <w:suppressAutoHyphens/>
        <w:spacing w:after="0" w:line="240" w:lineRule="auto"/>
        <w:rPr>
          <w:rFonts w:ascii="Times New Roman" w:hAnsi="Times New Roman"/>
          <w:sz w:val="28"/>
        </w:rPr>
      </w:pPr>
      <w:r w:rsidRPr="00C93D83">
        <w:rPr>
          <w:rFonts w:ascii="Times New Roman" w:hAnsi="Times New Roman"/>
          <w:sz w:val="28"/>
        </w:rPr>
        <w:t>Рыжова Н. А. «Невидимые ниточки природы». М., 1995 г.</w:t>
      </w:r>
    </w:p>
    <w:p w:rsidR="00C93D83" w:rsidRPr="00C93D83" w:rsidRDefault="00C93D83" w:rsidP="00C93D83">
      <w:pPr>
        <w:pStyle w:val="ac"/>
        <w:numPr>
          <w:ilvl w:val="0"/>
          <w:numId w:val="17"/>
        </w:numPr>
        <w:suppressAutoHyphens/>
        <w:spacing w:after="0" w:line="240" w:lineRule="auto"/>
        <w:rPr>
          <w:rFonts w:ascii="Times New Roman" w:hAnsi="Times New Roman"/>
          <w:sz w:val="28"/>
        </w:rPr>
      </w:pPr>
      <w:r w:rsidRPr="00C93D83">
        <w:rPr>
          <w:rFonts w:ascii="Times New Roman" w:hAnsi="Times New Roman"/>
          <w:sz w:val="28"/>
        </w:rPr>
        <w:t>Рыжова Н. А. «Напиши письмо мартышке». М., 1996 г.</w:t>
      </w:r>
    </w:p>
    <w:p w:rsidR="00C93D83" w:rsidRPr="00C93D83" w:rsidRDefault="00C93D83" w:rsidP="00C93D83">
      <w:pPr>
        <w:pStyle w:val="ac"/>
        <w:numPr>
          <w:ilvl w:val="0"/>
          <w:numId w:val="17"/>
        </w:numPr>
        <w:suppressAutoHyphens/>
        <w:spacing w:after="0" w:line="240" w:lineRule="auto"/>
        <w:rPr>
          <w:rFonts w:ascii="Times New Roman" w:hAnsi="Times New Roman"/>
          <w:sz w:val="28"/>
        </w:rPr>
      </w:pPr>
      <w:r w:rsidRPr="00C93D83">
        <w:rPr>
          <w:rFonts w:ascii="Times New Roman" w:hAnsi="Times New Roman"/>
          <w:sz w:val="28"/>
        </w:rPr>
        <w:t>Цамуталина Е.Е «100 поделок из ненужных вещей». – Ярославль: Академия К, 1999.</w:t>
      </w:r>
    </w:p>
    <w:p w:rsidR="00C93D83" w:rsidRPr="00C93D83" w:rsidRDefault="00C93D83" w:rsidP="00C93D83">
      <w:pPr>
        <w:pStyle w:val="ac"/>
        <w:numPr>
          <w:ilvl w:val="0"/>
          <w:numId w:val="17"/>
        </w:numPr>
        <w:suppressAutoHyphens/>
        <w:spacing w:after="0" w:line="240" w:lineRule="auto"/>
        <w:rPr>
          <w:rFonts w:ascii="Times New Roman" w:hAnsi="Times New Roman"/>
          <w:sz w:val="28"/>
        </w:rPr>
      </w:pPr>
      <w:r w:rsidRPr="00C93D83">
        <w:rPr>
          <w:rFonts w:ascii="Times New Roman" w:hAnsi="Times New Roman"/>
          <w:sz w:val="28"/>
        </w:rPr>
        <w:t>Чибрикова О.П. «Прикольные подарки к любому празднику». – Москва: Эксмо, 2006.</w:t>
      </w:r>
    </w:p>
    <w:p w:rsidR="00C93D83" w:rsidRPr="00C93D83" w:rsidRDefault="00C93D83" w:rsidP="00C93D83">
      <w:pPr>
        <w:pStyle w:val="ac"/>
        <w:numPr>
          <w:ilvl w:val="0"/>
          <w:numId w:val="17"/>
        </w:numPr>
        <w:suppressAutoHyphens/>
        <w:spacing w:after="0" w:line="240" w:lineRule="auto"/>
        <w:rPr>
          <w:rFonts w:ascii="Times New Roman" w:hAnsi="Times New Roman"/>
          <w:sz w:val="28"/>
        </w:rPr>
      </w:pPr>
      <w:r w:rsidRPr="00C93D83">
        <w:rPr>
          <w:rFonts w:ascii="Times New Roman" w:hAnsi="Times New Roman"/>
          <w:sz w:val="28"/>
        </w:rPr>
        <w:t>Шорыгина Т. А. «Какие месяцы в году?». М., 2000 г.</w:t>
      </w:r>
    </w:p>
    <w:p w:rsidR="003F372D" w:rsidRDefault="003F372D">
      <w:pPr>
        <w:rPr>
          <w:rFonts w:ascii="Times New Roman" w:hAnsi="Times New Roman"/>
          <w:sz w:val="28"/>
        </w:rPr>
      </w:pPr>
    </w:p>
    <w:p w:rsidR="00C93D83" w:rsidRDefault="00C93D83">
      <w:pPr>
        <w:rPr>
          <w:rFonts w:ascii="Times New Roman" w:hAnsi="Times New Roman"/>
          <w:sz w:val="28"/>
        </w:rPr>
      </w:pPr>
    </w:p>
    <w:p w:rsidR="00C93D83" w:rsidRDefault="00C93D8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C93D83" w:rsidRPr="00C93D83" w:rsidRDefault="00C93D83" w:rsidP="00C93D83">
      <w:pPr>
        <w:pStyle w:val="ab"/>
        <w:shd w:val="clear" w:color="auto" w:fill="FFFFFF"/>
        <w:spacing w:before="0" w:beforeAutospacing="0" w:after="63" w:afterAutospacing="0"/>
        <w:rPr>
          <w:rFonts w:eastAsiaTheme="minorEastAsia" w:cstheme="minorBidi"/>
          <w:sz w:val="28"/>
          <w:szCs w:val="28"/>
        </w:rPr>
      </w:pPr>
      <w:r w:rsidRPr="00C93D83">
        <w:rPr>
          <w:rFonts w:eastAsiaTheme="minorEastAsia" w:cstheme="minorBidi"/>
          <w:sz w:val="28"/>
          <w:szCs w:val="28"/>
        </w:rPr>
        <w:lastRenderedPageBreak/>
        <w:t>Интернет-ресурсы для педагога и родителей</w:t>
      </w:r>
    </w:p>
    <w:p w:rsidR="00C93D83" w:rsidRPr="00C93D83" w:rsidRDefault="008D399B" w:rsidP="00C93D83">
      <w:pPr>
        <w:pStyle w:val="ab"/>
        <w:shd w:val="clear" w:color="auto" w:fill="FFFFFF"/>
        <w:spacing w:before="0" w:beforeAutospacing="0" w:after="63" w:afterAutospacing="0"/>
        <w:rPr>
          <w:rFonts w:eastAsiaTheme="minorEastAsia" w:cstheme="minorBidi"/>
          <w:sz w:val="28"/>
          <w:szCs w:val="28"/>
        </w:rPr>
      </w:pPr>
      <w:hyperlink r:id="rId9" w:history="1">
        <w:r w:rsidR="00485A96" w:rsidRPr="00D00956">
          <w:rPr>
            <w:rStyle w:val="ad"/>
            <w:rFonts w:eastAsiaTheme="minorEastAsia" w:cstheme="minorBidi"/>
            <w:sz w:val="28"/>
            <w:szCs w:val="28"/>
          </w:rPr>
          <w:t>http://festival.1september.ru</w:t>
        </w:r>
      </w:hyperlink>
      <w:r w:rsidR="00485A96">
        <w:rPr>
          <w:rFonts w:eastAsiaTheme="minorEastAsia" w:cstheme="minorBidi"/>
          <w:sz w:val="28"/>
          <w:szCs w:val="28"/>
        </w:rPr>
        <w:t xml:space="preserve"> </w:t>
      </w:r>
      <w:r w:rsidR="00C93D83" w:rsidRPr="00C93D83">
        <w:rPr>
          <w:rFonts w:eastAsiaTheme="minorEastAsia" w:cstheme="minorBidi"/>
          <w:sz w:val="28"/>
          <w:szCs w:val="28"/>
        </w:rPr>
        <w:t xml:space="preserve"> Фестиваль педагогических идей «Открытый урок». Самый большой педагогический форум в русскоязычном интернете. Содержит свыше 26000 разработок уроков и внеклассных мероприятий для начальной школы.</w:t>
      </w:r>
    </w:p>
    <w:p w:rsidR="00C93D83" w:rsidRPr="00C93D83" w:rsidRDefault="008D399B" w:rsidP="00C93D83">
      <w:pPr>
        <w:pStyle w:val="ab"/>
        <w:shd w:val="clear" w:color="auto" w:fill="FFFFFF"/>
        <w:spacing w:before="0" w:beforeAutospacing="0" w:after="63" w:afterAutospacing="0"/>
        <w:rPr>
          <w:rFonts w:eastAsiaTheme="minorEastAsia" w:cstheme="minorBidi"/>
          <w:sz w:val="28"/>
          <w:szCs w:val="28"/>
        </w:rPr>
      </w:pPr>
      <w:hyperlink r:id="rId10" w:history="1">
        <w:r w:rsidR="00485A96" w:rsidRPr="00D00956">
          <w:rPr>
            <w:rStyle w:val="ad"/>
            <w:rFonts w:eastAsiaTheme="minorEastAsia" w:cstheme="minorBidi"/>
            <w:sz w:val="28"/>
            <w:szCs w:val="28"/>
          </w:rPr>
          <w:t>http://school-collection.edu.ru</w:t>
        </w:r>
      </w:hyperlink>
      <w:r w:rsidR="00485A96">
        <w:rPr>
          <w:rFonts w:eastAsiaTheme="minorEastAsia" w:cstheme="minorBidi"/>
          <w:sz w:val="28"/>
          <w:szCs w:val="28"/>
        </w:rPr>
        <w:t xml:space="preserve"> </w:t>
      </w:r>
      <w:r w:rsidR="00C93D83" w:rsidRPr="00C93D83">
        <w:rPr>
          <w:rFonts w:eastAsiaTheme="minorEastAsia" w:cstheme="minorBidi"/>
          <w:sz w:val="28"/>
          <w:szCs w:val="28"/>
        </w:rPr>
        <w:t>– Единая коллекция цифровых образовательных ресурсов. Удобная навигация и технология поиска дают возможность без труда отыскать необходимый материал. База содержит множество визуальных элементов от рисунков и анимаций, до видео фрагментов для организации обучения по всем предметам с 1 по 11 класс.</w:t>
      </w:r>
    </w:p>
    <w:p w:rsidR="00C93D83" w:rsidRPr="00C93D83" w:rsidRDefault="008D399B" w:rsidP="00C93D83">
      <w:pPr>
        <w:pStyle w:val="ab"/>
        <w:shd w:val="clear" w:color="auto" w:fill="FFFFFF"/>
        <w:spacing w:before="0" w:beforeAutospacing="0" w:after="63" w:afterAutospacing="0"/>
        <w:rPr>
          <w:rFonts w:eastAsiaTheme="minorEastAsia" w:cstheme="minorBidi"/>
          <w:sz w:val="28"/>
          <w:szCs w:val="28"/>
        </w:rPr>
      </w:pPr>
      <w:hyperlink r:id="rId11" w:history="1">
        <w:r w:rsidR="00485A96" w:rsidRPr="00D00956">
          <w:rPr>
            <w:rStyle w:val="ad"/>
            <w:rFonts w:eastAsiaTheme="minorEastAsia" w:cstheme="minorBidi"/>
            <w:sz w:val="28"/>
            <w:szCs w:val="28"/>
          </w:rPr>
          <w:t>http://www.uchportal.ru/load/46</w:t>
        </w:r>
      </w:hyperlink>
      <w:r w:rsidR="00485A96">
        <w:rPr>
          <w:rFonts w:eastAsiaTheme="minorEastAsia" w:cstheme="minorBidi"/>
          <w:sz w:val="28"/>
          <w:szCs w:val="28"/>
        </w:rPr>
        <w:t xml:space="preserve"> </w:t>
      </w:r>
      <w:r w:rsidR="00C93D83" w:rsidRPr="00C93D83">
        <w:rPr>
          <w:rFonts w:eastAsiaTheme="minorEastAsia" w:cstheme="minorBidi"/>
          <w:sz w:val="28"/>
          <w:szCs w:val="28"/>
        </w:rPr>
        <w:t>- Все для учителя начальных классов на «Учительском портале»: уроки, презентации, контроль, тесты, планирование, программы.</w:t>
      </w:r>
    </w:p>
    <w:p w:rsidR="00C93D83" w:rsidRPr="00C93D83" w:rsidRDefault="008D399B" w:rsidP="00C93D83">
      <w:pPr>
        <w:pStyle w:val="ab"/>
        <w:shd w:val="clear" w:color="auto" w:fill="FFFFFF"/>
        <w:spacing w:before="0" w:beforeAutospacing="0" w:after="63" w:afterAutospacing="0"/>
        <w:rPr>
          <w:rFonts w:eastAsiaTheme="minorEastAsia" w:cstheme="minorBidi"/>
          <w:sz w:val="28"/>
          <w:szCs w:val="28"/>
        </w:rPr>
      </w:pPr>
      <w:hyperlink r:id="rId12" w:history="1">
        <w:r w:rsidR="00485A96" w:rsidRPr="00D00956">
          <w:rPr>
            <w:rStyle w:val="ad"/>
            <w:rFonts w:eastAsiaTheme="minorEastAsia" w:cstheme="minorBidi"/>
            <w:sz w:val="28"/>
            <w:szCs w:val="28"/>
          </w:rPr>
          <w:t>http://nsc.1september.ru</w:t>
        </w:r>
      </w:hyperlink>
      <w:r w:rsidR="00485A96">
        <w:rPr>
          <w:rFonts w:eastAsiaTheme="minorEastAsia" w:cstheme="minorBidi"/>
          <w:sz w:val="28"/>
          <w:szCs w:val="28"/>
        </w:rPr>
        <w:t xml:space="preserve"> </w:t>
      </w:r>
      <w:r w:rsidR="00C93D83" w:rsidRPr="00C93D83">
        <w:rPr>
          <w:rFonts w:eastAsiaTheme="minorEastAsia" w:cstheme="minorBidi"/>
          <w:sz w:val="28"/>
          <w:szCs w:val="28"/>
        </w:rPr>
        <w:t>– Электронная версия газеты «Начальная школа» издательства «Первое сентября». Удобный рубрикатор позволяет с легкостью найти большинство ресурсов, опубликованных в газете.</w:t>
      </w:r>
    </w:p>
    <w:p w:rsidR="00C93D83" w:rsidRPr="00C93D83" w:rsidRDefault="008D399B" w:rsidP="00C93D83">
      <w:pPr>
        <w:pStyle w:val="ab"/>
        <w:shd w:val="clear" w:color="auto" w:fill="FFFFFF"/>
        <w:spacing w:before="0" w:beforeAutospacing="0" w:after="63" w:afterAutospacing="0"/>
        <w:rPr>
          <w:rFonts w:eastAsiaTheme="minorEastAsia" w:cstheme="minorBidi"/>
          <w:sz w:val="28"/>
          <w:szCs w:val="28"/>
        </w:rPr>
      </w:pPr>
      <w:hyperlink r:id="rId13" w:history="1">
        <w:r w:rsidR="00485A96" w:rsidRPr="00D00956">
          <w:rPr>
            <w:rStyle w:val="ad"/>
            <w:rFonts w:eastAsiaTheme="minorEastAsia" w:cstheme="minorBidi"/>
            <w:sz w:val="28"/>
            <w:szCs w:val="28"/>
          </w:rPr>
          <w:t>http://www.n-shkola.ru/</w:t>
        </w:r>
      </w:hyperlink>
      <w:r w:rsidR="00485A96">
        <w:rPr>
          <w:rFonts w:eastAsiaTheme="minorEastAsia" w:cstheme="minorBidi"/>
          <w:sz w:val="28"/>
          <w:szCs w:val="28"/>
        </w:rPr>
        <w:t xml:space="preserve"> </w:t>
      </w:r>
      <w:r w:rsidR="00C93D83" w:rsidRPr="00C93D83">
        <w:rPr>
          <w:rFonts w:eastAsiaTheme="minorEastAsia" w:cstheme="minorBidi"/>
          <w:sz w:val="28"/>
          <w:szCs w:val="28"/>
        </w:rPr>
        <w:t>- Официальный сайт журнала «Начальная школа».</w:t>
      </w:r>
    </w:p>
    <w:p w:rsidR="00C93D83" w:rsidRPr="00C93D83" w:rsidRDefault="008D399B" w:rsidP="00C93D83">
      <w:pPr>
        <w:pStyle w:val="ab"/>
        <w:shd w:val="clear" w:color="auto" w:fill="FFFFFF"/>
        <w:spacing w:before="0" w:beforeAutospacing="0" w:after="63" w:afterAutospacing="0"/>
        <w:rPr>
          <w:rFonts w:eastAsiaTheme="minorEastAsia" w:cstheme="minorBidi"/>
          <w:sz w:val="28"/>
          <w:szCs w:val="28"/>
        </w:rPr>
      </w:pPr>
      <w:hyperlink r:id="rId14" w:history="1">
        <w:r w:rsidR="00485A96" w:rsidRPr="00D00956">
          <w:rPr>
            <w:rStyle w:val="ad"/>
            <w:rFonts w:eastAsiaTheme="minorEastAsia" w:cstheme="minorBidi"/>
            <w:sz w:val="28"/>
            <w:szCs w:val="28"/>
          </w:rPr>
          <w:t>http://www.sch2000.ru</w:t>
        </w:r>
      </w:hyperlink>
      <w:r w:rsidR="00485A96">
        <w:rPr>
          <w:rFonts w:eastAsiaTheme="minorEastAsia" w:cstheme="minorBidi"/>
          <w:sz w:val="28"/>
          <w:szCs w:val="28"/>
        </w:rPr>
        <w:t xml:space="preserve"> </w:t>
      </w:r>
      <w:r w:rsidR="00C93D83" w:rsidRPr="00C93D83">
        <w:rPr>
          <w:rFonts w:eastAsiaTheme="minorEastAsia" w:cstheme="minorBidi"/>
          <w:sz w:val="28"/>
          <w:szCs w:val="28"/>
        </w:rPr>
        <w:t>- Сайт центра системно-деятельностной педагогики «Школа 2000…» содержит методические рекомендации, курсы, учебные пособия для организации обучения по авторским учебникам Л.Г. Петерсон для начальной школы и дошкольных общеобразовательных учреждений.</w:t>
      </w:r>
    </w:p>
    <w:p w:rsidR="00C93D83" w:rsidRPr="00C93D83" w:rsidRDefault="008D399B" w:rsidP="00C93D83">
      <w:pPr>
        <w:pStyle w:val="ab"/>
        <w:shd w:val="clear" w:color="auto" w:fill="FFFFFF"/>
        <w:spacing w:before="0" w:beforeAutospacing="0" w:after="63" w:afterAutospacing="0"/>
        <w:rPr>
          <w:rFonts w:eastAsiaTheme="minorEastAsia" w:cstheme="minorBidi"/>
          <w:sz w:val="28"/>
          <w:szCs w:val="28"/>
        </w:rPr>
      </w:pPr>
      <w:hyperlink r:id="rId15" w:history="1">
        <w:r w:rsidR="00485A96" w:rsidRPr="00D00956">
          <w:rPr>
            <w:rStyle w:val="ad"/>
            <w:rFonts w:eastAsiaTheme="minorEastAsia" w:cstheme="minorBidi"/>
            <w:sz w:val="28"/>
            <w:szCs w:val="28"/>
          </w:rPr>
          <w:t>http://www.ug.ru</w:t>
        </w:r>
      </w:hyperlink>
      <w:r w:rsidR="00485A96">
        <w:rPr>
          <w:rFonts w:eastAsiaTheme="minorEastAsia" w:cstheme="minorBidi"/>
          <w:sz w:val="28"/>
          <w:szCs w:val="28"/>
        </w:rPr>
        <w:t xml:space="preserve"> </w:t>
      </w:r>
      <w:r w:rsidR="00C93D83" w:rsidRPr="00C93D83">
        <w:rPr>
          <w:rFonts w:eastAsiaTheme="minorEastAsia" w:cstheme="minorBidi"/>
          <w:sz w:val="28"/>
          <w:szCs w:val="28"/>
        </w:rPr>
        <w:t>- Официальный ресурс «Учительской газеты».</w:t>
      </w:r>
    </w:p>
    <w:p w:rsidR="00C93D83" w:rsidRPr="00C93D83" w:rsidRDefault="008D399B" w:rsidP="00C93D83">
      <w:pPr>
        <w:pStyle w:val="ab"/>
        <w:shd w:val="clear" w:color="auto" w:fill="FFFFFF"/>
        <w:spacing w:before="0" w:beforeAutospacing="0" w:after="63" w:afterAutospacing="0"/>
        <w:rPr>
          <w:rFonts w:eastAsiaTheme="minorEastAsia" w:cstheme="minorBidi"/>
          <w:sz w:val="28"/>
          <w:szCs w:val="28"/>
        </w:rPr>
      </w:pPr>
      <w:hyperlink r:id="rId16" w:history="1">
        <w:r w:rsidR="00485A96" w:rsidRPr="00D00956">
          <w:rPr>
            <w:rStyle w:val="ad"/>
            <w:rFonts w:eastAsiaTheme="minorEastAsia" w:cstheme="minorBidi"/>
            <w:sz w:val="28"/>
            <w:szCs w:val="28"/>
          </w:rPr>
          <w:t>http://www.edu.ru/modules.php?op=modload&amp;name=Web_Links&amp;file=index&amp;l_op=viewlink&amp;cid=277</w:t>
        </w:r>
      </w:hyperlink>
      <w:r w:rsidR="00485A96">
        <w:rPr>
          <w:rFonts w:eastAsiaTheme="minorEastAsia" w:cstheme="minorBidi"/>
          <w:sz w:val="28"/>
          <w:szCs w:val="28"/>
        </w:rPr>
        <w:t xml:space="preserve"> </w:t>
      </w:r>
      <w:r w:rsidR="00C93D83" w:rsidRPr="00C93D83">
        <w:rPr>
          <w:rFonts w:eastAsiaTheme="minorEastAsia" w:cstheme="minorBidi"/>
          <w:sz w:val="28"/>
          <w:szCs w:val="28"/>
        </w:rPr>
        <w:t>– Подборка федерального образовательного портала для организации занятий по природоведению.</w:t>
      </w:r>
    </w:p>
    <w:p w:rsidR="00C93D83" w:rsidRPr="00C93D83" w:rsidRDefault="008D399B" w:rsidP="00C93D83">
      <w:pPr>
        <w:pStyle w:val="ab"/>
        <w:shd w:val="clear" w:color="auto" w:fill="FFFFFF"/>
        <w:spacing w:before="0" w:beforeAutospacing="0" w:after="63" w:afterAutospacing="0"/>
        <w:rPr>
          <w:rFonts w:eastAsiaTheme="minorEastAsia" w:cstheme="minorBidi"/>
          <w:sz w:val="28"/>
          <w:szCs w:val="28"/>
        </w:rPr>
      </w:pPr>
      <w:hyperlink r:id="rId17" w:history="1">
        <w:r w:rsidR="00485A96" w:rsidRPr="00D00956">
          <w:rPr>
            <w:rStyle w:val="ad"/>
            <w:rFonts w:eastAsiaTheme="minorEastAsia" w:cstheme="minorBidi"/>
            <w:sz w:val="28"/>
            <w:szCs w:val="28"/>
          </w:rPr>
          <w:t>http://www.uroki.net/</w:t>
        </w:r>
      </w:hyperlink>
      <w:r w:rsidR="00485A96">
        <w:rPr>
          <w:rFonts w:eastAsiaTheme="minorEastAsia" w:cstheme="minorBidi"/>
          <w:sz w:val="28"/>
          <w:szCs w:val="28"/>
        </w:rPr>
        <w:t xml:space="preserve"> </w:t>
      </w:r>
      <w:r w:rsidR="00C93D83" w:rsidRPr="00C93D83">
        <w:rPr>
          <w:rFonts w:eastAsiaTheme="minorEastAsia" w:cstheme="minorBidi"/>
          <w:sz w:val="28"/>
          <w:szCs w:val="28"/>
        </w:rPr>
        <w:t>- Банк данных в помощь учителю: разработки уроков, сценарии внеклассных мероприятий, школьные песни и караоке, календарно-тематическое планирование и множество других полезных материалов.</w:t>
      </w:r>
    </w:p>
    <w:p w:rsidR="00C93D83" w:rsidRPr="00C93D83" w:rsidRDefault="008D399B" w:rsidP="00C93D83">
      <w:pPr>
        <w:pStyle w:val="ab"/>
        <w:shd w:val="clear" w:color="auto" w:fill="FFFFFF"/>
        <w:spacing w:before="0" w:beforeAutospacing="0" w:after="63" w:afterAutospacing="0"/>
        <w:rPr>
          <w:rFonts w:eastAsiaTheme="minorEastAsia" w:cstheme="minorBidi"/>
          <w:sz w:val="28"/>
          <w:szCs w:val="28"/>
        </w:rPr>
      </w:pPr>
      <w:hyperlink r:id="rId18" w:history="1">
        <w:r w:rsidR="00485A96" w:rsidRPr="00D00956">
          <w:rPr>
            <w:rStyle w:val="ad"/>
            <w:rFonts w:eastAsiaTheme="minorEastAsia" w:cstheme="minorBidi"/>
            <w:sz w:val="28"/>
            <w:szCs w:val="28"/>
          </w:rPr>
          <w:t>http://www.k-yroky.ru/load/67</w:t>
        </w:r>
      </w:hyperlink>
      <w:r w:rsidR="00485A96">
        <w:rPr>
          <w:rFonts w:eastAsiaTheme="minorEastAsia" w:cstheme="minorBidi"/>
          <w:sz w:val="28"/>
          <w:szCs w:val="28"/>
        </w:rPr>
        <w:t xml:space="preserve"> </w:t>
      </w:r>
      <w:r w:rsidR="00C93D83" w:rsidRPr="00C93D83">
        <w:rPr>
          <w:rFonts w:eastAsiaTheme="minorEastAsia" w:cstheme="minorBidi"/>
          <w:sz w:val="28"/>
          <w:szCs w:val="28"/>
        </w:rPr>
        <w:t>- Еще один ресурс, содержащий множество методических разработок.</w:t>
      </w:r>
    </w:p>
    <w:p w:rsidR="00C93D83" w:rsidRPr="00C93D83" w:rsidRDefault="008D399B" w:rsidP="00C93D83">
      <w:pPr>
        <w:pStyle w:val="ab"/>
        <w:shd w:val="clear" w:color="auto" w:fill="FFFFFF"/>
        <w:spacing w:before="0" w:beforeAutospacing="0" w:after="63" w:afterAutospacing="0"/>
        <w:rPr>
          <w:rFonts w:eastAsiaTheme="minorEastAsia" w:cstheme="minorBidi"/>
          <w:sz w:val="28"/>
          <w:szCs w:val="28"/>
        </w:rPr>
      </w:pPr>
      <w:hyperlink r:id="rId19" w:history="1">
        <w:r w:rsidR="00485A96" w:rsidRPr="00D00956">
          <w:rPr>
            <w:rStyle w:val="ad"/>
            <w:rFonts w:eastAsiaTheme="minorEastAsia" w:cstheme="minorBidi"/>
            <w:sz w:val="28"/>
            <w:szCs w:val="28"/>
          </w:rPr>
          <w:t>http://stranamasterov.ru</w:t>
        </w:r>
      </w:hyperlink>
      <w:r w:rsidR="00485A96">
        <w:rPr>
          <w:rFonts w:eastAsiaTheme="minorEastAsia" w:cstheme="minorBidi"/>
          <w:sz w:val="28"/>
          <w:szCs w:val="28"/>
        </w:rPr>
        <w:t xml:space="preserve"> </w:t>
      </w:r>
      <w:r w:rsidR="00C93D83" w:rsidRPr="00C93D83">
        <w:rPr>
          <w:rFonts w:eastAsiaTheme="minorEastAsia" w:cstheme="minorBidi"/>
          <w:sz w:val="28"/>
          <w:szCs w:val="28"/>
        </w:rPr>
        <w:t>– Всё для творчества учителей, детей и их родителей. Разнообразные техники, мастер-классы дадут возможность творить любому, даже самому неусидчивому ребенку.</w:t>
      </w:r>
    </w:p>
    <w:p w:rsidR="00C93D83" w:rsidRPr="00C93D83" w:rsidRDefault="008D399B" w:rsidP="00C93D83">
      <w:pPr>
        <w:pStyle w:val="ab"/>
        <w:shd w:val="clear" w:color="auto" w:fill="FFFFFF"/>
        <w:spacing w:before="0" w:beforeAutospacing="0" w:after="63" w:afterAutospacing="0"/>
        <w:rPr>
          <w:rFonts w:eastAsiaTheme="minorEastAsia" w:cstheme="minorBidi"/>
          <w:sz w:val="28"/>
          <w:szCs w:val="28"/>
        </w:rPr>
      </w:pPr>
      <w:hyperlink r:id="rId20" w:history="1">
        <w:r w:rsidR="00485A96" w:rsidRPr="00D00956">
          <w:rPr>
            <w:rStyle w:val="ad"/>
            <w:rFonts w:eastAsiaTheme="minorEastAsia" w:cstheme="minorBidi"/>
            <w:sz w:val="28"/>
            <w:szCs w:val="28"/>
          </w:rPr>
          <w:t>http://viki.rdf.ru/</w:t>
        </w:r>
      </w:hyperlink>
      <w:r w:rsidR="00485A96">
        <w:rPr>
          <w:rFonts w:eastAsiaTheme="minorEastAsia" w:cstheme="minorBidi"/>
          <w:sz w:val="28"/>
          <w:szCs w:val="28"/>
        </w:rPr>
        <w:t xml:space="preserve"> </w:t>
      </w:r>
      <w:r w:rsidR="00C93D83" w:rsidRPr="00C93D83">
        <w:rPr>
          <w:rFonts w:eastAsiaTheme="minorEastAsia" w:cstheme="minorBidi"/>
          <w:sz w:val="28"/>
          <w:szCs w:val="28"/>
        </w:rPr>
        <w:t>- Детские электронные презентации и клипы.</w:t>
      </w:r>
    </w:p>
    <w:p w:rsidR="00C93D83" w:rsidRPr="00C93D83" w:rsidRDefault="008D399B" w:rsidP="00C93D83">
      <w:pPr>
        <w:pStyle w:val="ab"/>
        <w:shd w:val="clear" w:color="auto" w:fill="FFFFFF"/>
        <w:spacing w:before="0" w:beforeAutospacing="0" w:after="63" w:afterAutospacing="0"/>
        <w:rPr>
          <w:rFonts w:eastAsiaTheme="minorEastAsia" w:cstheme="minorBidi"/>
          <w:sz w:val="28"/>
          <w:szCs w:val="28"/>
        </w:rPr>
      </w:pPr>
      <w:hyperlink r:id="rId21" w:history="1">
        <w:r w:rsidR="00485A96" w:rsidRPr="00D00956">
          <w:rPr>
            <w:rStyle w:val="ad"/>
            <w:rFonts w:eastAsiaTheme="minorEastAsia" w:cstheme="minorBidi"/>
            <w:sz w:val="28"/>
            <w:szCs w:val="28"/>
          </w:rPr>
          <w:t>http://www.tatarovo.ru/sound.html</w:t>
        </w:r>
      </w:hyperlink>
      <w:r w:rsidR="00485A96">
        <w:rPr>
          <w:rFonts w:eastAsiaTheme="minorEastAsia" w:cstheme="minorBidi"/>
          <w:sz w:val="28"/>
          <w:szCs w:val="28"/>
        </w:rPr>
        <w:t xml:space="preserve"> </w:t>
      </w:r>
      <w:r w:rsidR="00C93D83" w:rsidRPr="00C93D83">
        <w:rPr>
          <w:rFonts w:eastAsiaTheme="minorEastAsia" w:cstheme="minorBidi"/>
          <w:sz w:val="28"/>
          <w:szCs w:val="28"/>
        </w:rPr>
        <w:t>- Отличная подборка звуковых материалов (птицы, насекомые, люди, бытовые приборы и инструменты, природа и многое другое).</w:t>
      </w:r>
    </w:p>
    <w:p w:rsidR="00C93D83" w:rsidRPr="00C93D83" w:rsidRDefault="008D399B" w:rsidP="00C93D83">
      <w:pPr>
        <w:pStyle w:val="ab"/>
        <w:shd w:val="clear" w:color="auto" w:fill="FFFFFF"/>
        <w:spacing w:before="0" w:beforeAutospacing="0" w:after="63" w:afterAutospacing="0"/>
        <w:rPr>
          <w:rFonts w:eastAsiaTheme="minorEastAsia" w:cstheme="minorBidi"/>
          <w:sz w:val="28"/>
          <w:szCs w:val="28"/>
        </w:rPr>
      </w:pPr>
      <w:hyperlink r:id="rId22" w:history="1">
        <w:r w:rsidR="00485A96" w:rsidRPr="00D00956">
          <w:rPr>
            <w:rStyle w:val="ad"/>
            <w:rFonts w:eastAsiaTheme="minorEastAsia" w:cstheme="minorBidi"/>
            <w:sz w:val="28"/>
            <w:szCs w:val="28"/>
          </w:rPr>
          <w:t>http://rusedu.ru/subcat_28.html</w:t>
        </w:r>
      </w:hyperlink>
      <w:r w:rsidR="00485A96">
        <w:rPr>
          <w:rFonts w:eastAsiaTheme="minorEastAsia" w:cstheme="minorBidi"/>
          <w:sz w:val="28"/>
          <w:szCs w:val="28"/>
        </w:rPr>
        <w:t xml:space="preserve"> </w:t>
      </w:r>
      <w:r w:rsidR="00C93D83" w:rsidRPr="00C93D83">
        <w:rPr>
          <w:rFonts w:eastAsiaTheme="minorEastAsia" w:cstheme="minorBidi"/>
          <w:sz w:val="28"/>
          <w:szCs w:val="28"/>
        </w:rPr>
        <w:t>- Разработки уроков и сценарии внеклассных занятий для начальной школы с применением ИКТ.</w:t>
      </w:r>
    </w:p>
    <w:p w:rsidR="00C93D83" w:rsidRPr="00C93D83" w:rsidRDefault="00C93D83" w:rsidP="00C93D83">
      <w:pPr>
        <w:pStyle w:val="ab"/>
        <w:shd w:val="clear" w:color="auto" w:fill="FFFFFF"/>
        <w:spacing w:before="0" w:beforeAutospacing="0" w:after="63" w:afterAutospacing="0"/>
        <w:rPr>
          <w:rFonts w:eastAsiaTheme="minorEastAsia" w:cstheme="minorBidi"/>
          <w:sz w:val="28"/>
          <w:szCs w:val="28"/>
        </w:rPr>
      </w:pPr>
      <w:r w:rsidRPr="00C93D83">
        <w:rPr>
          <w:rFonts w:eastAsiaTheme="minorEastAsia" w:cstheme="minorBidi"/>
          <w:sz w:val="28"/>
          <w:szCs w:val="28"/>
        </w:rPr>
        <w:t>Интернет-ресурсы для обучающихся</w:t>
      </w:r>
    </w:p>
    <w:p w:rsidR="00C93D83" w:rsidRPr="00C93D83" w:rsidRDefault="008D399B" w:rsidP="00C93D83">
      <w:pPr>
        <w:pStyle w:val="ab"/>
        <w:shd w:val="clear" w:color="auto" w:fill="FFFFFF"/>
        <w:spacing w:before="0" w:beforeAutospacing="0" w:after="63" w:afterAutospacing="0"/>
        <w:rPr>
          <w:rFonts w:eastAsiaTheme="minorEastAsia" w:cstheme="minorBidi"/>
          <w:sz w:val="28"/>
          <w:szCs w:val="28"/>
        </w:rPr>
      </w:pPr>
      <w:hyperlink r:id="rId23" w:history="1">
        <w:r w:rsidR="00485A96" w:rsidRPr="00D00956">
          <w:rPr>
            <w:rStyle w:val="ad"/>
            <w:rFonts w:eastAsiaTheme="minorEastAsia" w:cstheme="minorBidi"/>
            <w:sz w:val="28"/>
            <w:szCs w:val="28"/>
          </w:rPr>
          <w:t>http://www.kinder.ru/default.htm</w:t>
        </w:r>
      </w:hyperlink>
      <w:r w:rsidR="00485A96">
        <w:rPr>
          <w:rFonts w:eastAsiaTheme="minorEastAsia" w:cstheme="minorBidi"/>
          <w:sz w:val="28"/>
          <w:szCs w:val="28"/>
        </w:rPr>
        <w:t xml:space="preserve"> </w:t>
      </w:r>
      <w:r w:rsidR="00C93D83" w:rsidRPr="00C93D83">
        <w:rPr>
          <w:rFonts w:eastAsiaTheme="minorEastAsia" w:cstheme="minorBidi"/>
          <w:sz w:val="28"/>
          <w:szCs w:val="28"/>
        </w:rPr>
        <w:t>- Каталог детских ресурсов Киндер. Содержит множество полезных ресурсов для детей любого возраста.</w:t>
      </w:r>
    </w:p>
    <w:p w:rsidR="00C93D83" w:rsidRPr="00C93D83" w:rsidRDefault="008D399B" w:rsidP="00C93D83">
      <w:pPr>
        <w:pStyle w:val="ab"/>
        <w:shd w:val="clear" w:color="auto" w:fill="FFFFFF"/>
        <w:spacing w:before="0" w:beforeAutospacing="0" w:after="63" w:afterAutospacing="0"/>
        <w:rPr>
          <w:rFonts w:eastAsiaTheme="minorEastAsia" w:cstheme="minorBidi"/>
          <w:sz w:val="28"/>
          <w:szCs w:val="28"/>
        </w:rPr>
      </w:pPr>
      <w:hyperlink r:id="rId24" w:history="1">
        <w:r w:rsidR="00485A96" w:rsidRPr="00D00956">
          <w:rPr>
            <w:rStyle w:val="ad"/>
            <w:rFonts w:eastAsiaTheme="minorEastAsia" w:cstheme="minorBidi"/>
            <w:sz w:val="28"/>
            <w:szCs w:val="28"/>
          </w:rPr>
          <w:t>http://www.solnet.ee/school/index.html</w:t>
        </w:r>
      </w:hyperlink>
      <w:r w:rsidR="00485A96">
        <w:rPr>
          <w:rFonts w:eastAsiaTheme="minorEastAsia" w:cstheme="minorBidi"/>
          <w:sz w:val="28"/>
          <w:szCs w:val="28"/>
        </w:rPr>
        <w:t xml:space="preserve"> </w:t>
      </w:r>
      <w:r w:rsidR="00C93D83" w:rsidRPr="00C93D83">
        <w:rPr>
          <w:rFonts w:eastAsiaTheme="minorEastAsia" w:cstheme="minorBidi"/>
          <w:sz w:val="28"/>
          <w:szCs w:val="28"/>
        </w:rPr>
        <w:t>- Виртуальная школа официального детского портала «Солнышко». Содержит очень много детских материалов по всем областям знаний, предназначенных для дошкольника и младшего школьника. В том числе можно найти множество сказок как современных авторов так и классиков.</w:t>
      </w:r>
    </w:p>
    <w:p w:rsidR="00C93D83" w:rsidRPr="00C93D83" w:rsidRDefault="008D399B" w:rsidP="00C93D83">
      <w:pPr>
        <w:pStyle w:val="ab"/>
        <w:shd w:val="clear" w:color="auto" w:fill="FFFFFF"/>
        <w:spacing w:before="0" w:beforeAutospacing="0" w:after="63" w:afterAutospacing="0"/>
        <w:rPr>
          <w:rFonts w:eastAsiaTheme="minorEastAsia" w:cstheme="minorBidi"/>
          <w:sz w:val="28"/>
          <w:szCs w:val="28"/>
        </w:rPr>
      </w:pPr>
      <w:hyperlink r:id="rId25" w:history="1">
        <w:r w:rsidR="00485A96" w:rsidRPr="00D00956">
          <w:rPr>
            <w:rStyle w:val="ad"/>
            <w:rFonts w:eastAsiaTheme="minorEastAsia" w:cstheme="minorBidi"/>
            <w:sz w:val="28"/>
            <w:szCs w:val="28"/>
          </w:rPr>
          <w:t>http://www.kostyor.ru/archives.html</w:t>
        </w:r>
      </w:hyperlink>
      <w:r w:rsidR="00485A96">
        <w:rPr>
          <w:rFonts w:eastAsiaTheme="minorEastAsia" w:cstheme="minorBidi"/>
          <w:sz w:val="28"/>
          <w:szCs w:val="28"/>
        </w:rPr>
        <w:t xml:space="preserve"> </w:t>
      </w:r>
      <w:r w:rsidR="00C93D83" w:rsidRPr="00C93D83">
        <w:rPr>
          <w:rFonts w:eastAsiaTheme="minorEastAsia" w:cstheme="minorBidi"/>
          <w:sz w:val="28"/>
          <w:szCs w:val="28"/>
        </w:rPr>
        <w:t>- Сайт школьного журнала «Костёр». Официальный сайт – это усеченная версия журнала, в которой можно найти множество интересных материалов для детей.</w:t>
      </w:r>
    </w:p>
    <w:p w:rsidR="00C93D83" w:rsidRPr="00C93D83" w:rsidRDefault="008D399B" w:rsidP="00C93D83">
      <w:pPr>
        <w:pStyle w:val="ab"/>
        <w:shd w:val="clear" w:color="auto" w:fill="FFFFFF"/>
        <w:spacing w:before="0" w:beforeAutospacing="0" w:after="63" w:afterAutospacing="0"/>
        <w:rPr>
          <w:rFonts w:eastAsiaTheme="minorEastAsia" w:cstheme="minorBidi"/>
          <w:sz w:val="28"/>
          <w:szCs w:val="28"/>
        </w:rPr>
      </w:pPr>
      <w:hyperlink r:id="rId26" w:history="1">
        <w:r w:rsidR="00485A96" w:rsidRPr="00D00956">
          <w:rPr>
            <w:rStyle w:val="ad"/>
            <w:rFonts w:eastAsiaTheme="minorEastAsia" w:cstheme="minorBidi"/>
            <w:sz w:val="28"/>
            <w:szCs w:val="28"/>
          </w:rPr>
          <w:t>http://www.oldskazki.chat.ru/titul.htm</w:t>
        </w:r>
      </w:hyperlink>
      <w:r w:rsidR="00485A96">
        <w:rPr>
          <w:rFonts w:eastAsiaTheme="minorEastAsia" w:cstheme="minorBidi"/>
          <w:sz w:val="28"/>
          <w:szCs w:val="28"/>
        </w:rPr>
        <w:t xml:space="preserve"> </w:t>
      </w:r>
      <w:r w:rsidR="00C93D83" w:rsidRPr="00C93D83">
        <w:rPr>
          <w:rFonts w:eastAsiaTheme="minorEastAsia" w:cstheme="minorBidi"/>
          <w:sz w:val="28"/>
          <w:szCs w:val="28"/>
        </w:rPr>
        <w:t>- Сайт «Старые добрые сказки»</w:t>
      </w:r>
    </w:p>
    <w:p w:rsidR="00C93D83" w:rsidRPr="00C93D83" w:rsidRDefault="008D399B" w:rsidP="00C93D83">
      <w:pPr>
        <w:pStyle w:val="ab"/>
        <w:shd w:val="clear" w:color="auto" w:fill="FFFFFF"/>
        <w:spacing w:before="0" w:beforeAutospacing="0" w:after="63" w:afterAutospacing="0"/>
        <w:rPr>
          <w:rFonts w:eastAsiaTheme="minorEastAsia" w:cstheme="minorBidi"/>
          <w:sz w:val="28"/>
          <w:szCs w:val="28"/>
        </w:rPr>
      </w:pPr>
      <w:hyperlink r:id="rId27" w:history="1">
        <w:r w:rsidR="00485A96" w:rsidRPr="00D00956">
          <w:rPr>
            <w:rStyle w:val="ad"/>
            <w:rFonts w:eastAsiaTheme="minorEastAsia" w:cstheme="minorBidi"/>
            <w:sz w:val="28"/>
            <w:szCs w:val="28"/>
          </w:rPr>
          <w:t>http://clow.ru/</w:t>
        </w:r>
      </w:hyperlink>
      <w:r w:rsidR="00485A96">
        <w:rPr>
          <w:rFonts w:eastAsiaTheme="minorEastAsia" w:cstheme="minorBidi"/>
          <w:sz w:val="28"/>
          <w:szCs w:val="28"/>
        </w:rPr>
        <w:t xml:space="preserve"> </w:t>
      </w:r>
      <w:r w:rsidR="00C93D83" w:rsidRPr="00C93D83">
        <w:rPr>
          <w:rFonts w:eastAsiaTheme="minorEastAsia" w:cstheme="minorBidi"/>
          <w:sz w:val="28"/>
          <w:szCs w:val="28"/>
        </w:rPr>
        <w:t>- Познавательный портал: сайт про все и обо всем!</w:t>
      </w:r>
    </w:p>
    <w:p w:rsidR="00C93D83" w:rsidRPr="00C93D83" w:rsidRDefault="00C93D83" w:rsidP="00C93D83">
      <w:pPr>
        <w:pStyle w:val="ab"/>
        <w:shd w:val="clear" w:color="auto" w:fill="FFFFFF"/>
        <w:spacing w:before="0" w:beforeAutospacing="0" w:after="63" w:afterAutospacing="0"/>
        <w:rPr>
          <w:rFonts w:eastAsiaTheme="minorEastAsia" w:cstheme="minorBidi"/>
          <w:sz w:val="28"/>
          <w:szCs w:val="28"/>
        </w:rPr>
      </w:pPr>
      <w:r w:rsidRPr="00C93D83">
        <w:rPr>
          <w:rFonts w:eastAsiaTheme="minorEastAsia" w:cstheme="minorBidi"/>
          <w:sz w:val="28"/>
          <w:szCs w:val="28"/>
        </w:rPr>
        <w:t>Энциклопедические материалы для детей и педагога</w:t>
      </w:r>
    </w:p>
    <w:p w:rsidR="00C93D83" w:rsidRPr="00C93D83" w:rsidRDefault="008D399B" w:rsidP="00C93D83">
      <w:pPr>
        <w:pStyle w:val="ab"/>
        <w:shd w:val="clear" w:color="auto" w:fill="FFFFFF"/>
        <w:spacing w:before="0" w:beforeAutospacing="0" w:after="63" w:afterAutospacing="0"/>
        <w:rPr>
          <w:rFonts w:eastAsiaTheme="minorEastAsia" w:cstheme="minorBidi"/>
          <w:sz w:val="28"/>
          <w:szCs w:val="28"/>
        </w:rPr>
      </w:pPr>
      <w:hyperlink r:id="rId28" w:history="1">
        <w:r w:rsidR="00485A96" w:rsidRPr="00D00956">
          <w:rPr>
            <w:rStyle w:val="ad"/>
            <w:rFonts w:eastAsiaTheme="minorEastAsia" w:cstheme="minorBidi"/>
            <w:sz w:val="28"/>
            <w:szCs w:val="28"/>
          </w:rPr>
          <w:t>http://animal.geoman.ru</w:t>
        </w:r>
      </w:hyperlink>
      <w:r w:rsidR="00485A96">
        <w:rPr>
          <w:rFonts w:eastAsiaTheme="minorEastAsia" w:cstheme="minorBidi"/>
          <w:sz w:val="28"/>
          <w:szCs w:val="28"/>
        </w:rPr>
        <w:t xml:space="preserve"> </w:t>
      </w:r>
      <w:r w:rsidR="00C93D83" w:rsidRPr="00C93D83">
        <w:rPr>
          <w:rFonts w:eastAsiaTheme="minorEastAsia" w:cstheme="minorBidi"/>
          <w:sz w:val="28"/>
          <w:szCs w:val="28"/>
        </w:rPr>
        <w:t>– Многообразный животный мир.</w:t>
      </w:r>
    </w:p>
    <w:p w:rsidR="00C93D83" w:rsidRPr="00C93D83" w:rsidRDefault="008D399B" w:rsidP="00C93D83">
      <w:pPr>
        <w:pStyle w:val="ab"/>
        <w:shd w:val="clear" w:color="auto" w:fill="FFFFFF"/>
        <w:spacing w:before="0" w:beforeAutospacing="0" w:after="63" w:afterAutospacing="0"/>
        <w:rPr>
          <w:rFonts w:eastAsiaTheme="minorEastAsia" w:cstheme="minorBidi"/>
          <w:sz w:val="28"/>
          <w:szCs w:val="28"/>
        </w:rPr>
      </w:pPr>
      <w:hyperlink r:id="rId29" w:history="1">
        <w:r w:rsidR="00485A96" w:rsidRPr="00D00956">
          <w:rPr>
            <w:rStyle w:val="ad"/>
            <w:rFonts w:eastAsiaTheme="minorEastAsia" w:cstheme="minorBidi"/>
            <w:sz w:val="28"/>
            <w:szCs w:val="28"/>
          </w:rPr>
          <w:t>http://www.apus.ru/site.xp/</w:t>
        </w:r>
      </w:hyperlink>
      <w:r w:rsidR="00485A96">
        <w:rPr>
          <w:rFonts w:eastAsiaTheme="minorEastAsia" w:cstheme="minorBidi"/>
          <w:sz w:val="28"/>
          <w:szCs w:val="28"/>
        </w:rPr>
        <w:t xml:space="preserve"> </w:t>
      </w:r>
      <w:r w:rsidR="00C93D83" w:rsidRPr="00C93D83">
        <w:rPr>
          <w:rFonts w:eastAsiaTheme="minorEastAsia" w:cstheme="minorBidi"/>
          <w:sz w:val="28"/>
          <w:szCs w:val="28"/>
        </w:rPr>
        <w:t>- Еще один полезный сайт-энциклопедия о животных.</w:t>
      </w:r>
    </w:p>
    <w:p w:rsidR="00C93D83" w:rsidRPr="00C93D83" w:rsidRDefault="008D399B" w:rsidP="00C93D83">
      <w:pPr>
        <w:pStyle w:val="ab"/>
        <w:shd w:val="clear" w:color="auto" w:fill="FFFFFF"/>
        <w:spacing w:before="0" w:beforeAutospacing="0" w:after="63" w:afterAutospacing="0"/>
        <w:rPr>
          <w:rFonts w:eastAsiaTheme="minorEastAsia" w:cstheme="minorBidi"/>
          <w:sz w:val="28"/>
          <w:szCs w:val="28"/>
        </w:rPr>
      </w:pPr>
      <w:hyperlink r:id="rId30" w:history="1">
        <w:r w:rsidR="00485A96" w:rsidRPr="00D00956">
          <w:rPr>
            <w:rStyle w:val="ad"/>
            <w:rFonts w:eastAsiaTheme="minorEastAsia" w:cstheme="minorBidi"/>
            <w:sz w:val="28"/>
            <w:szCs w:val="28"/>
          </w:rPr>
          <w:t>http://bird.geoman.ru</w:t>
        </w:r>
      </w:hyperlink>
      <w:r w:rsidR="00485A96">
        <w:rPr>
          <w:rFonts w:eastAsiaTheme="minorEastAsia" w:cstheme="minorBidi"/>
          <w:sz w:val="28"/>
          <w:szCs w:val="28"/>
        </w:rPr>
        <w:t xml:space="preserve"> </w:t>
      </w:r>
      <w:r w:rsidR="00C93D83" w:rsidRPr="00C93D83">
        <w:rPr>
          <w:rFonts w:eastAsiaTheme="minorEastAsia" w:cstheme="minorBidi"/>
          <w:sz w:val="28"/>
          <w:szCs w:val="28"/>
        </w:rPr>
        <w:t>– Все о птицах.</w:t>
      </w:r>
    </w:p>
    <w:p w:rsidR="00C93D83" w:rsidRPr="00C93D83" w:rsidRDefault="008D399B" w:rsidP="00C93D83">
      <w:pPr>
        <w:pStyle w:val="ab"/>
        <w:shd w:val="clear" w:color="auto" w:fill="FFFFFF"/>
        <w:spacing w:before="0" w:beforeAutospacing="0" w:after="63" w:afterAutospacing="0"/>
        <w:rPr>
          <w:rFonts w:eastAsiaTheme="minorEastAsia" w:cstheme="minorBidi"/>
          <w:sz w:val="28"/>
          <w:szCs w:val="28"/>
        </w:rPr>
      </w:pPr>
      <w:hyperlink r:id="rId31" w:history="1">
        <w:r w:rsidR="00485A96" w:rsidRPr="00D00956">
          <w:rPr>
            <w:rStyle w:val="ad"/>
            <w:rFonts w:eastAsiaTheme="minorEastAsia" w:cstheme="minorBidi"/>
            <w:sz w:val="28"/>
            <w:szCs w:val="28"/>
          </w:rPr>
          <w:t>http://invertebrates.geoman.ru</w:t>
        </w:r>
      </w:hyperlink>
      <w:r w:rsidR="00485A96">
        <w:rPr>
          <w:rFonts w:eastAsiaTheme="minorEastAsia" w:cstheme="minorBidi"/>
          <w:sz w:val="28"/>
          <w:szCs w:val="28"/>
        </w:rPr>
        <w:t xml:space="preserve"> </w:t>
      </w:r>
      <w:r w:rsidR="00C93D83" w:rsidRPr="00C93D83">
        <w:rPr>
          <w:rFonts w:eastAsiaTheme="minorEastAsia" w:cstheme="minorBidi"/>
          <w:sz w:val="28"/>
          <w:szCs w:val="28"/>
        </w:rPr>
        <w:t>– Насекомые планеты Земля.</w:t>
      </w:r>
    </w:p>
    <w:p w:rsidR="00C93D83" w:rsidRPr="00C93D83" w:rsidRDefault="008D399B" w:rsidP="00C93D83">
      <w:pPr>
        <w:pStyle w:val="ab"/>
        <w:shd w:val="clear" w:color="auto" w:fill="FFFFFF"/>
        <w:spacing w:before="0" w:beforeAutospacing="0" w:after="63" w:afterAutospacing="0"/>
        <w:rPr>
          <w:rFonts w:eastAsiaTheme="minorEastAsia" w:cstheme="minorBidi"/>
          <w:sz w:val="28"/>
          <w:szCs w:val="28"/>
        </w:rPr>
      </w:pPr>
      <w:hyperlink r:id="rId32" w:history="1">
        <w:r w:rsidR="00485A96" w:rsidRPr="00D00956">
          <w:rPr>
            <w:rStyle w:val="ad"/>
            <w:rFonts w:eastAsiaTheme="minorEastAsia" w:cstheme="minorBidi"/>
            <w:sz w:val="28"/>
            <w:szCs w:val="28"/>
          </w:rPr>
          <w:t>http://www.laddition.com</w:t>
        </w:r>
      </w:hyperlink>
      <w:r w:rsidR="00485A96">
        <w:rPr>
          <w:rFonts w:eastAsiaTheme="minorEastAsia" w:cstheme="minorBidi"/>
          <w:sz w:val="28"/>
          <w:szCs w:val="28"/>
        </w:rPr>
        <w:t xml:space="preserve"> </w:t>
      </w:r>
      <w:r w:rsidR="00C93D83" w:rsidRPr="00C93D83">
        <w:rPr>
          <w:rFonts w:eastAsiaTheme="minorEastAsia" w:cstheme="minorBidi"/>
          <w:sz w:val="28"/>
          <w:szCs w:val="28"/>
        </w:rPr>
        <w:t>– Все тайны подводного мира.</w:t>
      </w:r>
    </w:p>
    <w:p w:rsidR="00C93D83" w:rsidRPr="00C93D83" w:rsidRDefault="008D399B" w:rsidP="00C93D83">
      <w:pPr>
        <w:pStyle w:val="ab"/>
        <w:shd w:val="clear" w:color="auto" w:fill="FFFFFF"/>
        <w:spacing w:before="0" w:beforeAutospacing="0" w:after="63" w:afterAutospacing="0"/>
        <w:rPr>
          <w:rFonts w:eastAsiaTheme="minorEastAsia" w:cstheme="minorBidi"/>
          <w:sz w:val="28"/>
          <w:szCs w:val="28"/>
        </w:rPr>
      </w:pPr>
      <w:hyperlink r:id="rId33" w:history="1">
        <w:r w:rsidR="00485A96" w:rsidRPr="00D00956">
          <w:rPr>
            <w:rStyle w:val="ad"/>
            <w:rFonts w:eastAsiaTheme="minorEastAsia" w:cstheme="minorBidi"/>
            <w:sz w:val="28"/>
            <w:szCs w:val="28"/>
          </w:rPr>
          <w:t>http://fish.geoman.ru</w:t>
        </w:r>
      </w:hyperlink>
      <w:r w:rsidR="00485A96">
        <w:rPr>
          <w:rFonts w:eastAsiaTheme="minorEastAsia" w:cstheme="minorBidi"/>
          <w:sz w:val="28"/>
          <w:szCs w:val="28"/>
        </w:rPr>
        <w:t xml:space="preserve"> </w:t>
      </w:r>
      <w:r w:rsidR="00C93D83" w:rsidRPr="00C93D83">
        <w:rPr>
          <w:rFonts w:eastAsiaTheme="minorEastAsia" w:cstheme="minorBidi"/>
          <w:sz w:val="28"/>
          <w:szCs w:val="28"/>
        </w:rPr>
        <w:t>- Рыбы.</w:t>
      </w:r>
    </w:p>
    <w:p w:rsidR="00C93D83" w:rsidRPr="00C93D83" w:rsidRDefault="008D399B" w:rsidP="00C93D83">
      <w:pPr>
        <w:pStyle w:val="ab"/>
        <w:shd w:val="clear" w:color="auto" w:fill="FFFFFF"/>
        <w:spacing w:before="0" w:beforeAutospacing="0" w:after="63" w:afterAutospacing="0"/>
        <w:rPr>
          <w:rFonts w:eastAsiaTheme="minorEastAsia" w:cstheme="minorBidi"/>
          <w:sz w:val="28"/>
          <w:szCs w:val="28"/>
        </w:rPr>
      </w:pPr>
      <w:hyperlink r:id="rId34" w:history="1">
        <w:r w:rsidR="00485A96" w:rsidRPr="00D00956">
          <w:rPr>
            <w:rStyle w:val="ad"/>
            <w:rFonts w:eastAsiaTheme="minorEastAsia" w:cstheme="minorBidi"/>
            <w:sz w:val="28"/>
            <w:szCs w:val="28"/>
          </w:rPr>
          <w:t>http://plant.geoman.ru</w:t>
        </w:r>
      </w:hyperlink>
      <w:r w:rsidR="00485A96">
        <w:rPr>
          <w:rFonts w:eastAsiaTheme="minorEastAsia" w:cstheme="minorBidi"/>
          <w:sz w:val="28"/>
          <w:szCs w:val="28"/>
        </w:rPr>
        <w:t xml:space="preserve"> </w:t>
      </w:r>
      <w:r w:rsidR="00C93D83" w:rsidRPr="00C93D83">
        <w:rPr>
          <w:rFonts w:eastAsiaTheme="minorEastAsia" w:cstheme="minorBidi"/>
          <w:sz w:val="28"/>
          <w:szCs w:val="28"/>
        </w:rPr>
        <w:t>– Все о растениях.</w:t>
      </w:r>
    </w:p>
    <w:p w:rsidR="00C93D83" w:rsidRPr="00C93D83" w:rsidRDefault="008D399B" w:rsidP="00C93D83">
      <w:pPr>
        <w:pStyle w:val="ab"/>
        <w:shd w:val="clear" w:color="auto" w:fill="FFFFFF"/>
        <w:spacing w:before="0" w:beforeAutospacing="0" w:after="63" w:afterAutospacing="0"/>
        <w:rPr>
          <w:rFonts w:eastAsiaTheme="minorEastAsia" w:cstheme="minorBidi"/>
          <w:sz w:val="28"/>
          <w:szCs w:val="28"/>
        </w:rPr>
      </w:pPr>
      <w:hyperlink r:id="rId35" w:history="1">
        <w:r w:rsidR="00485A96" w:rsidRPr="00D00956">
          <w:rPr>
            <w:rStyle w:val="ad"/>
            <w:rFonts w:eastAsiaTheme="minorEastAsia" w:cstheme="minorBidi"/>
            <w:sz w:val="28"/>
            <w:szCs w:val="28"/>
          </w:rPr>
          <w:t>http://forest.geoman.ru</w:t>
        </w:r>
      </w:hyperlink>
      <w:r w:rsidR="00485A96">
        <w:rPr>
          <w:rFonts w:eastAsiaTheme="minorEastAsia" w:cstheme="minorBidi"/>
          <w:sz w:val="28"/>
          <w:szCs w:val="28"/>
        </w:rPr>
        <w:t xml:space="preserve"> </w:t>
      </w:r>
      <w:r w:rsidR="00C93D83" w:rsidRPr="00C93D83">
        <w:rPr>
          <w:rFonts w:eastAsiaTheme="minorEastAsia" w:cstheme="minorBidi"/>
          <w:sz w:val="28"/>
          <w:szCs w:val="28"/>
        </w:rPr>
        <w:t>– Лесная энциклопедия.</w:t>
      </w:r>
    </w:p>
    <w:p w:rsidR="00C93D83" w:rsidRPr="00C93D83" w:rsidRDefault="00C93D83" w:rsidP="00C93D83">
      <w:pPr>
        <w:pStyle w:val="ab"/>
        <w:shd w:val="clear" w:color="auto" w:fill="FFFFFF"/>
        <w:spacing w:before="0" w:beforeAutospacing="0" w:after="63" w:afterAutospacing="0"/>
        <w:rPr>
          <w:rFonts w:eastAsiaTheme="minorEastAsia" w:cstheme="minorBidi"/>
          <w:sz w:val="28"/>
          <w:szCs w:val="28"/>
        </w:rPr>
      </w:pPr>
    </w:p>
    <w:p w:rsidR="003F372D" w:rsidRDefault="003F372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93D83" w:rsidRDefault="003F372D" w:rsidP="003F372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3F372D" w:rsidRPr="003F372D" w:rsidRDefault="003F372D" w:rsidP="003F372D">
      <w:pPr>
        <w:rPr>
          <w:rFonts w:ascii="Times New Roman" w:hAnsi="Times New Roman"/>
          <w:sz w:val="28"/>
          <w:szCs w:val="28"/>
        </w:rPr>
      </w:pPr>
      <w:r w:rsidRPr="003F372D">
        <w:rPr>
          <w:rFonts w:ascii="Times New Roman" w:hAnsi="Times New Roman"/>
          <w:sz w:val="28"/>
          <w:szCs w:val="28"/>
        </w:rPr>
        <w:t>Тест № 1 Вводное тестирование</w:t>
      </w:r>
    </w:p>
    <w:p w:rsidR="003F372D" w:rsidRPr="003F372D" w:rsidRDefault="003F372D" w:rsidP="003F372D">
      <w:pPr>
        <w:rPr>
          <w:rFonts w:ascii="Times New Roman" w:hAnsi="Times New Roman"/>
          <w:sz w:val="28"/>
          <w:szCs w:val="28"/>
        </w:rPr>
      </w:pPr>
      <w:r w:rsidRPr="003F372D">
        <w:rPr>
          <w:rFonts w:ascii="Times New Roman" w:hAnsi="Times New Roman"/>
          <w:sz w:val="28"/>
          <w:szCs w:val="28"/>
        </w:rPr>
        <w:t>Фамилия, имя ______________________________ Дата________</w:t>
      </w:r>
    </w:p>
    <w:p w:rsidR="003F372D" w:rsidRPr="003F372D" w:rsidRDefault="003F372D" w:rsidP="003F372D">
      <w:pPr>
        <w:rPr>
          <w:rFonts w:ascii="Times New Roman" w:hAnsi="Times New Roman"/>
          <w:sz w:val="28"/>
          <w:szCs w:val="28"/>
        </w:rPr>
      </w:pPr>
      <w:r w:rsidRPr="003F372D">
        <w:rPr>
          <w:rFonts w:ascii="Times New Roman" w:hAnsi="Times New Roman"/>
          <w:sz w:val="28"/>
          <w:szCs w:val="28"/>
        </w:rPr>
        <w:t>1.Выбери верное утверждение:</w:t>
      </w:r>
    </w:p>
    <w:p w:rsidR="003F372D" w:rsidRPr="003F372D" w:rsidRDefault="003F372D" w:rsidP="003F372D">
      <w:pPr>
        <w:rPr>
          <w:rFonts w:ascii="Times New Roman" w:hAnsi="Times New Roman"/>
          <w:sz w:val="28"/>
          <w:szCs w:val="28"/>
        </w:rPr>
      </w:pPr>
      <w:r w:rsidRPr="003F372D">
        <w:rPr>
          <w:rFonts w:ascii="Times New Roman" w:hAnsi="Times New Roman"/>
          <w:sz w:val="28"/>
          <w:szCs w:val="28"/>
        </w:rPr>
        <w:t>К природе относится …</w:t>
      </w:r>
    </w:p>
    <w:p w:rsidR="003F372D" w:rsidRPr="003F372D" w:rsidRDefault="003F372D" w:rsidP="003F372D">
      <w:pPr>
        <w:rPr>
          <w:rFonts w:ascii="Times New Roman" w:hAnsi="Times New Roman"/>
          <w:sz w:val="28"/>
          <w:szCs w:val="28"/>
        </w:rPr>
      </w:pPr>
      <w:r w:rsidRPr="003F372D">
        <w:rPr>
          <w:rFonts w:ascii="Times New Roman" w:hAnsi="Times New Roman"/>
          <w:sz w:val="28"/>
          <w:szCs w:val="28"/>
        </w:rPr>
        <w:t>А) всё, что нас окружает;</w:t>
      </w:r>
    </w:p>
    <w:p w:rsidR="003F372D" w:rsidRPr="003F372D" w:rsidRDefault="003F372D" w:rsidP="003F372D">
      <w:pPr>
        <w:rPr>
          <w:rFonts w:ascii="Times New Roman" w:hAnsi="Times New Roman"/>
          <w:sz w:val="28"/>
          <w:szCs w:val="28"/>
        </w:rPr>
      </w:pPr>
      <w:r w:rsidRPr="003F372D">
        <w:rPr>
          <w:rFonts w:ascii="Times New Roman" w:hAnsi="Times New Roman"/>
          <w:sz w:val="28"/>
          <w:szCs w:val="28"/>
        </w:rPr>
        <w:t>Б) всё, что нас окружает и не сделано руками человека;</w:t>
      </w:r>
    </w:p>
    <w:p w:rsidR="003F372D" w:rsidRPr="003F372D" w:rsidRDefault="003F372D" w:rsidP="003F372D">
      <w:pPr>
        <w:rPr>
          <w:rFonts w:ascii="Times New Roman" w:hAnsi="Times New Roman"/>
          <w:sz w:val="28"/>
          <w:szCs w:val="28"/>
        </w:rPr>
      </w:pPr>
      <w:r w:rsidRPr="003F372D">
        <w:rPr>
          <w:rFonts w:ascii="Times New Roman" w:hAnsi="Times New Roman"/>
          <w:sz w:val="28"/>
          <w:szCs w:val="28"/>
        </w:rPr>
        <w:t>Г) всё, что сделано руками человека.</w:t>
      </w:r>
    </w:p>
    <w:p w:rsidR="003F372D" w:rsidRPr="003F372D" w:rsidRDefault="003F372D" w:rsidP="003F372D">
      <w:pPr>
        <w:rPr>
          <w:rFonts w:ascii="Times New Roman" w:hAnsi="Times New Roman"/>
          <w:sz w:val="28"/>
          <w:szCs w:val="28"/>
        </w:rPr>
      </w:pPr>
      <w:r w:rsidRPr="003F372D">
        <w:rPr>
          <w:rFonts w:ascii="Times New Roman" w:hAnsi="Times New Roman"/>
          <w:sz w:val="28"/>
          <w:szCs w:val="28"/>
        </w:rPr>
        <w:t>2.Что относится к живой природе?</w:t>
      </w:r>
    </w:p>
    <w:p w:rsidR="003F372D" w:rsidRPr="003F372D" w:rsidRDefault="003F372D" w:rsidP="003F372D">
      <w:pPr>
        <w:rPr>
          <w:rFonts w:ascii="Times New Roman" w:hAnsi="Times New Roman"/>
          <w:sz w:val="28"/>
          <w:szCs w:val="28"/>
        </w:rPr>
      </w:pPr>
      <w:r w:rsidRPr="003F372D">
        <w:rPr>
          <w:rFonts w:ascii="Times New Roman" w:hAnsi="Times New Roman"/>
          <w:sz w:val="28"/>
          <w:szCs w:val="28"/>
        </w:rPr>
        <w:t>А) Карандаш, краски, лампа;</w:t>
      </w:r>
    </w:p>
    <w:p w:rsidR="003F372D" w:rsidRPr="003F372D" w:rsidRDefault="003F372D" w:rsidP="003F372D">
      <w:pPr>
        <w:rPr>
          <w:rFonts w:ascii="Times New Roman" w:hAnsi="Times New Roman"/>
          <w:sz w:val="28"/>
          <w:szCs w:val="28"/>
        </w:rPr>
      </w:pPr>
      <w:r w:rsidRPr="003F372D">
        <w:rPr>
          <w:rFonts w:ascii="Times New Roman" w:hAnsi="Times New Roman"/>
          <w:sz w:val="28"/>
          <w:szCs w:val="28"/>
        </w:rPr>
        <w:t>Б) Снег, дождь, иней.</w:t>
      </w:r>
    </w:p>
    <w:p w:rsidR="003F372D" w:rsidRPr="003F372D" w:rsidRDefault="003F372D" w:rsidP="003F372D">
      <w:pPr>
        <w:rPr>
          <w:rFonts w:ascii="Times New Roman" w:hAnsi="Times New Roman"/>
          <w:sz w:val="28"/>
          <w:szCs w:val="28"/>
        </w:rPr>
      </w:pPr>
      <w:r w:rsidRPr="003F372D">
        <w:rPr>
          <w:rFonts w:ascii="Times New Roman" w:hAnsi="Times New Roman"/>
          <w:sz w:val="28"/>
          <w:szCs w:val="28"/>
        </w:rPr>
        <w:t>В) Растения, человек, животные.</w:t>
      </w:r>
    </w:p>
    <w:p w:rsidR="003F372D" w:rsidRPr="003F372D" w:rsidRDefault="003F372D" w:rsidP="003F372D">
      <w:pPr>
        <w:rPr>
          <w:rFonts w:ascii="Times New Roman" w:hAnsi="Times New Roman"/>
          <w:sz w:val="28"/>
          <w:szCs w:val="28"/>
        </w:rPr>
      </w:pPr>
      <w:r w:rsidRPr="003F372D">
        <w:rPr>
          <w:rFonts w:ascii="Times New Roman" w:hAnsi="Times New Roman"/>
          <w:sz w:val="28"/>
          <w:szCs w:val="28"/>
        </w:rPr>
        <w:t>3. Что относится к неживой природе?</w:t>
      </w:r>
    </w:p>
    <w:p w:rsidR="003F372D" w:rsidRPr="003F372D" w:rsidRDefault="003F372D" w:rsidP="003F372D">
      <w:pPr>
        <w:rPr>
          <w:rFonts w:ascii="Times New Roman" w:hAnsi="Times New Roman"/>
          <w:sz w:val="28"/>
          <w:szCs w:val="28"/>
        </w:rPr>
      </w:pPr>
      <w:r w:rsidRPr="003F372D">
        <w:rPr>
          <w:rFonts w:ascii="Times New Roman" w:hAnsi="Times New Roman"/>
          <w:sz w:val="28"/>
          <w:szCs w:val="28"/>
        </w:rPr>
        <w:t>А) Птица, молоко, уж;</w:t>
      </w:r>
    </w:p>
    <w:p w:rsidR="003F372D" w:rsidRPr="003F372D" w:rsidRDefault="003F372D" w:rsidP="003F372D">
      <w:pPr>
        <w:rPr>
          <w:rFonts w:ascii="Times New Roman" w:hAnsi="Times New Roman"/>
          <w:sz w:val="28"/>
          <w:szCs w:val="28"/>
        </w:rPr>
      </w:pPr>
      <w:r w:rsidRPr="003F372D">
        <w:rPr>
          <w:rFonts w:ascii="Times New Roman" w:hAnsi="Times New Roman"/>
          <w:sz w:val="28"/>
          <w:szCs w:val="28"/>
        </w:rPr>
        <w:t>Б) Солнце, звёзды, луна.</w:t>
      </w:r>
    </w:p>
    <w:p w:rsidR="003F372D" w:rsidRPr="003F372D" w:rsidRDefault="003F372D" w:rsidP="003F372D">
      <w:pPr>
        <w:rPr>
          <w:rFonts w:ascii="Times New Roman" w:hAnsi="Times New Roman"/>
          <w:sz w:val="28"/>
          <w:szCs w:val="28"/>
        </w:rPr>
      </w:pPr>
      <w:r w:rsidRPr="003F372D">
        <w:rPr>
          <w:rFonts w:ascii="Times New Roman" w:hAnsi="Times New Roman"/>
          <w:sz w:val="28"/>
          <w:szCs w:val="28"/>
        </w:rPr>
        <w:t>В) Человек, медведь, кит.</w:t>
      </w:r>
    </w:p>
    <w:p w:rsidR="003F372D" w:rsidRPr="003F372D" w:rsidRDefault="003F372D" w:rsidP="003F372D">
      <w:pPr>
        <w:rPr>
          <w:rFonts w:ascii="Times New Roman" w:hAnsi="Times New Roman"/>
          <w:sz w:val="28"/>
          <w:szCs w:val="28"/>
        </w:rPr>
      </w:pPr>
      <w:r w:rsidRPr="003F372D">
        <w:rPr>
          <w:rFonts w:ascii="Times New Roman" w:hAnsi="Times New Roman"/>
          <w:sz w:val="28"/>
          <w:szCs w:val="28"/>
        </w:rPr>
        <w:t>4.Что необходимо растениям и животным для жизни?</w:t>
      </w:r>
    </w:p>
    <w:p w:rsidR="003F372D" w:rsidRPr="003F372D" w:rsidRDefault="003F372D" w:rsidP="003F372D">
      <w:pPr>
        <w:rPr>
          <w:rFonts w:ascii="Times New Roman" w:hAnsi="Times New Roman"/>
          <w:sz w:val="28"/>
          <w:szCs w:val="28"/>
        </w:rPr>
      </w:pPr>
      <w:r w:rsidRPr="003F372D">
        <w:rPr>
          <w:rFonts w:ascii="Times New Roman" w:hAnsi="Times New Roman"/>
          <w:sz w:val="28"/>
          <w:szCs w:val="28"/>
        </w:rPr>
        <w:t>А) Воздух, вода;</w:t>
      </w:r>
    </w:p>
    <w:p w:rsidR="003F372D" w:rsidRPr="003F372D" w:rsidRDefault="003F372D" w:rsidP="003F372D">
      <w:pPr>
        <w:rPr>
          <w:rFonts w:ascii="Times New Roman" w:hAnsi="Times New Roman"/>
          <w:sz w:val="28"/>
          <w:szCs w:val="28"/>
        </w:rPr>
      </w:pPr>
      <w:r w:rsidRPr="003F372D">
        <w:rPr>
          <w:rFonts w:ascii="Times New Roman" w:hAnsi="Times New Roman"/>
          <w:sz w:val="28"/>
          <w:szCs w:val="28"/>
        </w:rPr>
        <w:t>Б) Солнце, вода;</w:t>
      </w:r>
    </w:p>
    <w:p w:rsidR="003F372D" w:rsidRPr="003F372D" w:rsidRDefault="003F372D" w:rsidP="003F372D">
      <w:pPr>
        <w:rPr>
          <w:rFonts w:ascii="Times New Roman" w:hAnsi="Times New Roman"/>
          <w:sz w:val="28"/>
          <w:szCs w:val="28"/>
        </w:rPr>
      </w:pPr>
      <w:r w:rsidRPr="003F372D">
        <w:rPr>
          <w:rFonts w:ascii="Times New Roman" w:hAnsi="Times New Roman"/>
          <w:sz w:val="28"/>
          <w:szCs w:val="28"/>
        </w:rPr>
        <w:t>В) Солнце, воздух, вода.</w:t>
      </w:r>
    </w:p>
    <w:p w:rsidR="003F372D" w:rsidRPr="003F372D" w:rsidRDefault="003F372D" w:rsidP="003F372D">
      <w:pPr>
        <w:rPr>
          <w:rFonts w:ascii="Times New Roman" w:hAnsi="Times New Roman"/>
          <w:sz w:val="28"/>
          <w:szCs w:val="28"/>
        </w:rPr>
      </w:pPr>
      <w:r w:rsidRPr="003F372D">
        <w:rPr>
          <w:rFonts w:ascii="Times New Roman" w:hAnsi="Times New Roman"/>
          <w:sz w:val="28"/>
          <w:szCs w:val="28"/>
        </w:rPr>
        <w:t>5.Выбери предметы рукотворного мира?</w:t>
      </w:r>
    </w:p>
    <w:p w:rsidR="003F372D" w:rsidRPr="003F372D" w:rsidRDefault="003F372D" w:rsidP="003F372D">
      <w:pPr>
        <w:rPr>
          <w:rFonts w:ascii="Times New Roman" w:hAnsi="Times New Roman"/>
          <w:sz w:val="28"/>
          <w:szCs w:val="28"/>
        </w:rPr>
      </w:pPr>
      <w:r w:rsidRPr="003F372D">
        <w:rPr>
          <w:rFonts w:ascii="Times New Roman" w:hAnsi="Times New Roman"/>
          <w:sz w:val="28"/>
          <w:szCs w:val="28"/>
        </w:rPr>
        <w:t>А) Птица, насекомое, гриб, солнце, луна, камень.</w:t>
      </w:r>
    </w:p>
    <w:p w:rsidR="003F372D" w:rsidRPr="003F372D" w:rsidRDefault="003F372D" w:rsidP="003F372D">
      <w:pPr>
        <w:rPr>
          <w:rFonts w:ascii="Times New Roman" w:hAnsi="Times New Roman"/>
          <w:sz w:val="28"/>
          <w:szCs w:val="28"/>
        </w:rPr>
      </w:pPr>
      <w:r w:rsidRPr="003F372D">
        <w:rPr>
          <w:rFonts w:ascii="Times New Roman" w:hAnsi="Times New Roman"/>
          <w:sz w:val="28"/>
          <w:szCs w:val="28"/>
        </w:rPr>
        <w:t>Б) Сорока, лисица, ромашка, подберёзовик, волк.</w:t>
      </w:r>
    </w:p>
    <w:p w:rsidR="003F372D" w:rsidRPr="003F372D" w:rsidRDefault="003F372D" w:rsidP="003F372D">
      <w:pPr>
        <w:rPr>
          <w:rFonts w:ascii="Times New Roman" w:hAnsi="Times New Roman"/>
          <w:sz w:val="28"/>
          <w:szCs w:val="28"/>
        </w:rPr>
      </w:pPr>
      <w:r w:rsidRPr="003F372D">
        <w:rPr>
          <w:rFonts w:ascii="Times New Roman" w:hAnsi="Times New Roman"/>
          <w:sz w:val="28"/>
          <w:szCs w:val="28"/>
        </w:rPr>
        <w:t>В) Полотенце, кружка, платье, шахматы, пенал.</w:t>
      </w:r>
    </w:p>
    <w:p w:rsidR="003F372D" w:rsidRPr="003F372D" w:rsidRDefault="003F372D" w:rsidP="003F372D">
      <w:pPr>
        <w:rPr>
          <w:rFonts w:ascii="Times New Roman" w:hAnsi="Times New Roman"/>
          <w:sz w:val="28"/>
          <w:szCs w:val="28"/>
        </w:rPr>
      </w:pPr>
      <w:r w:rsidRPr="003F372D">
        <w:rPr>
          <w:rFonts w:ascii="Times New Roman" w:hAnsi="Times New Roman"/>
          <w:sz w:val="28"/>
          <w:szCs w:val="28"/>
        </w:rPr>
        <w:lastRenderedPageBreak/>
        <w:t>6.В чём отличие объектов живой природы от неживой?</w:t>
      </w:r>
    </w:p>
    <w:p w:rsidR="003F372D" w:rsidRPr="003F372D" w:rsidRDefault="003F372D" w:rsidP="003F372D">
      <w:pPr>
        <w:rPr>
          <w:rFonts w:ascii="Times New Roman" w:hAnsi="Times New Roman"/>
          <w:sz w:val="28"/>
          <w:szCs w:val="28"/>
        </w:rPr>
      </w:pPr>
      <w:r w:rsidRPr="003F372D">
        <w:rPr>
          <w:rFonts w:ascii="Times New Roman" w:hAnsi="Times New Roman"/>
          <w:sz w:val="28"/>
          <w:szCs w:val="28"/>
        </w:rPr>
        <w:t>А) Дышат, питаются;</w:t>
      </w:r>
    </w:p>
    <w:p w:rsidR="003F372D" w:rsidRPr="003F372D" w:rsidRDefault="003F372D" w:rsidP="003F372D">
      <w:pPr>
        <w:rPr>
          <w:rFonts w:ascii="Times New Roman" w:hAnsi="Times New Roman"/>
          <w:sz w:val="28"/>
          <w:szCs w:val="28"/>
        </w:rPr>
      </w:pPr>
      <w:r w:rsidRPr="003F372D">
        <w:rPr>
          <w:rFonts w:ascii="Times New Roman" w:hAnsi="Times New Roman"/>
          <w:sz w:val="28"/>
          <w:szCs w:val="28"/>
        </w:rPr>
        <w:t>Б)  Растут, размножаются, умирают.</w:t>
      </w:r>
    </w:p>
    <w:p w:rsidR="003F372D" w:rsidRPr="003F372D" w:rsidRDefault="003F372D" w:rsidP="003F372D">
      <w:pPr>
        <w:rPr>
          <w:rFonts w:ascii="Times New Roman" w:hAnsi="Times New Roman"/>
          <w:sz w:val="28"/>
          <w:szCs w:val="28"/>
        </w:rPr>
      </w:pPr>
      <w:r w:rsidRPr="003F372D">
        <w:rPr>
          <w:rFonts w:ascii="Times New Roman" w:hAnsi="Times New Roman"/>
          <w:sz w:val="28"/>
          <w:szCs w:val="28"/>
        </w:rPr>
        <w:t>В) Дышат, питаются,   растут, размножаются, умирают.</w:t>
      </w:r>
    </w:p>
    <w:p w:rsidR="003F372D" w:rsidRPr="003F372D" w:rsidRDefault="003F372D" w:rsidP="003F372D">
      <w:pPr>
        <w:rPr>
          <w:rFonts w:ascii="Times New Roman" w:hAnsi="Times New Roman"/>
          <w:sz w:val="28"/>
          <w:szCs w:val="28"/>
        </w:rPr>
      </w:pPr>
      <w:r w:rsidRPr="003F372D">
        <w:rPr>
          <w:rFonts w:ascii="Times New Roman" w:hAnsi="Times New Roman"/>
          <w:sz w:val="28"/>
          <w:szCs w:val="28"/>
        </w:rPr>
        <w:t>7. Какой объект природы лишний? Подчеркните его.</w:t>
      </w:r>
    </w:p>
    <w:p w:rsidR="003F372D" w:rsidRPr="003F372D" w:rsidRDefault="003F372D" w:rsidP="003F372D">
      <w:pPr>
        <w:rPr>
          <w:rFonts w:ascii="Times New Roman" w:hAnsi="Times New Roman"/>
          <w:sz w:val="28"/>
          <w:szCs w:val="28"/>
        </w:rPr>
      </w:pPr>
      <w:r w:rsidRPr="003F372D">
        <w:rPr>
          <w:rFonts w:ascii="Times New Roman" w:hAnsi="Times New Roman"/>
          <w:sz w:val="28"/>
          <w:szCs w:val="28"/>
        </w:rPr>
        <w:t>Петунья, сойка, кузнечик, клён, хризантемы, туман, обезьяна.</w:t>
      </w:r>
    </w:p>
    <w:p w:rsidR="003F372D" w:rsidRPr="003F372D" w:rsidRDefault="003F372D" w:rsidP="003F372D">
      <w:pPr>
        <w:rPr>
          <w:rFonts w:ascii="Times New Roman" w:hAnsi="Times New Roman"/>
          <w:sz w:val="28"/>
          <w:szCs w:val="28"/>
        </w:rPr>
      </w:pPr>
      <w:r w:rsidRPr="003F372D">
        <w:rPr>
          <w:rFonts w:ascii="Times New Roman" w:hAnsi="Times New Roman"/>
          <w:sz w:val="28"/>
          <w:szCs w:val="28"/>
        </w:rPr>
        <w:t>8.Что является источником света и тепла для всего живого на Земле?</w:t>
      </w:r>
    </w:p>
    <w:p w:rsidR="003F372D" w:rsidRPr="003F372D" w:rsidRDefault="003F372D" w:rsidP="003F372D">
      <w:pPr>
        <w:rPr>
          <w:rFonts w:ascii="Times New Roman" w:hAnsi="Times New Roman"/>
          <w:sz w:val="28"/>
          <w:szCs w:val="28"/>
        </w:rPr>
      </w:pPr>
      <w:r w:rsidRPr="003F372D">
        <w:rPr>
          <w:rFonts w:ascii="Times New Roman" w:hAnsi="Times New Roman"/>
          <w:sz w:val="28"/>
          <w:szCs w:val="28"/>
        </w:rPr>
        <w:t>А) Луна;</w:t>
      </w:r>
    </w:p>
    <w:p w:rsidR="003F372D" w:rsidRPr="003F372D" w:rsidRDefault="003F372D" w:rsidP="003F372D">
      <w:pPr>
        <w:rPr>
          <w:rFonts w:ascii="Times New Roman" w:hAnsi="Times New Roman"/>
          <w:sz w:val="28"/>
          <w:szCs w:val="28"/>
        </w:rPr>
      </w:pPr>
      <w:r w:rsidRPr="003F372D">
        <w:rPr>
          <w:rFonts w:ascii="Times New Roman" w:hAnsi="Times New Roman"/>
          <w:sz w:val="28"/>
          <w:szCs w:val="28"/>
        </w:rPr>
        <w:t>Б) Солнце;</w:t>
      </w:r>
    </w:p>
    <w:p w:rsidR="003F372D" w:rsidRPr="003F372D" w:rsidRDefault="003F372D" w:rsidP="003F372D">
      <w:pPr>
        <w:rPr>
          <w:rFonts w:ascii="Times New Roman" w:hAnsi="Times New Roman"/>
          <w:sz w:val="28"/>
          <w:szCs w:val="28"/>
        </w:rPr>
      </w:pPr>
      <w:r w:rsidRPr="003F372D">
        <w:rPr>
          <w:rFonts w:ascii="Times New Roman" w:hAnsi="Times New Roman"/>
          <w:sz w:val="28"/>
          <w:szCs w:val="28"/>
        </w:rPr>
        <w:t>В) Звёзды.</w:t>
      </w:r>
    </w:p>
    <w:p w:rsidR="003F372D" w:rsidRPr="003F372D" w:rsidRDefault="003F372D" w:rsidP="003F372D">
      <w:pPr>
        <w:rPr>
          <w:rFonts w:ascii="Times New Roman" w:hAnsi="Times New Roman"/>
          <w:sz w:val="28"/>
          <w:szCs w:val="28"/>
        </w:rPr>
      </w:pPr>
      <w:r w:rsidRPr="003F372D">
        <w:rPr>
          <w:rFonts w:ascii="Times New Roman" w:hAnsi="Times New Roman"/>
          <w:sz w:val="28"/>
          <w:szCs w:val="28"/>
        </w:rPr>
        <w:t>9.Что вы прежде всего должны сделать, если почувствовали, что заболели?</w:t>
      </w:r>
    </w:p>
    <w:p w:rsidR="003F372D" w:rsidRPr="003F372D" w:rsidRDefault="003F372D" w:rsidP="003F372D">
      <w:pPr>
        <w:rPr>
          <w:rFonts w:ascii="Times New Roman" w:hAnsi="Times New Roman"/>
          <w:sz w:val="28"/>
          <w:szCs w:val="28"/>
        </w:rPr>
      </w:pPr>
      <w:r w:rsidRPr="003F372D">
        <w:rPr>
          <w:rFonts w:ascii="Times New Roman" w:hAnsi="Times New Roman"/>
          <w:sz w:val="28"/>
          <w:szCs w:val="28"/>
        </w:rPr>
        <w:t>А) вызвать врача;</w:t>
      </w:r>
    </w:p>
    <w:p w:rsidR="003F372D" w:rsidRPr="003F372D" w:rsidRDefault="003F372D" w:rsidP="003F372D">
      <w:pPr>
        <w:rPr>
          <w:rFonts w:ascii="Times New Roman" w:hAnsi="Times New Roman"/>
          <w:sz w:val="28"/>
          <w:szCs w:val="28"/>
        </w:rPr>
      </w:pPr>
      <w:r w:rsidRPr="003F372D">
        <w:rPr>
          <w:rFonts w:ascii="Times New Roman" w:hAnsi="Times New Roman"/>
          <w:sz w:val="28"/>
          <w:szCs w:val="28"/>
        </w:rPr>
        <w:t>Б) измерить температуру;</w:t>
      </w:r>
    </w:p>
    <w:p w:rsidR="003F372D" w:rsidRPr="003F372D" w:rsidRDefault="003F372D" w:rsidP="003F372D">
      <w:pPr>
        <w:rPr>
          <w:rFonts w:ascii="Times New Roman" w:hAnsi="Times New Roman"/>
          <w:sz w:val="28"/>
          <w:szCs w:val="28"/>
        </w:rPr>
      </w:pPr>
      <w:r w:rsidRPr="003F372D">
        <w:rPr>
          <w:rFonts w:ascii="Times New Roman" w:hAnsi="Times New Roman"/>
          <w:sz w:val="28"/>
          <w:szCs w:val="28"/>
        </w:rPr>
        <w:t>В) выпить лекарство.</w:t>
      </w:r>
    </w:p>
    <w:p w:rsidR="003F372D" w:rsidRPr="003F372D" w:rsidRDefault="003F372D" w:rsidP="003F372D">
      <w:pPr>
        <w:rPr>
          <w:rFonts w:ascii="Times New Roman" w:hAnsi="Times New Roman"/>
          <w:sz w:val="28"/>
          <w:szCs w:val="28"/>
        </w:rPr>
      </w:pPr>
      <w:r w:rsidRPr="003F372D">
        <w:rPr>
          <w:rFonts w:ascii="Times New Roman" w:hAnsi="Times New Roman"/>
          <w:sz w:val="28"/>
          <w:szCs w:val="28"/>
        </w:rPr>
        <w:t>10.Что такое погода?</w:t>
      </w:r>
    </w:p>
    <w:p w:rsidR="003F372D" w:rsidRPr="003F372D" w:rsidRDefault="003F372D" w:rsidP="003F372D">
      <w:pPr>
        <w:rPr>
          <w:rFonts w:ascii="Times New Roman" w:hAnsi="Times New Roman"/>
          <w:sz w:val="28"/>
          <w:szCs w:val="28"/>
        </w:rPr>
      </w:pPr>
      <w:r w:rsidRPr="003F372D">
        <w:rPr>
          <w:rFonts w:ascii="Times New Roman" w:hAnsi="Times New Roman"/>
          <w:sz w:val="28"/>
          <w:szCs w:val="28"/>
        </w:rPr>
        <w:t>А) Сочетание температуры воздуха, облачности, осадков, ветра.</w:t>
      </w:r>
    </w:p>
    <w:p w:rsidR="003F372D" w:rsidRPr="003F372D" w:rsidRDefault="003F372D" w:rsidP="003F372D">
      <w:pPr>
        <w:rPr>
          <w:rFonts w:ascii="Times New Roman" w:hAnsi="Times New Roman"/>
          <w:sz w:val="28"/>
          <w:szCs w:val="28"/>
        </w:rPr>
      </w:pPr>
      <w:r w:rsidRPr="003F372D">
        <w:rPr>
          <w:rFonts w:ascii="Times New Roman" w:hAnsi="Times New Roman"/>
          <w:sz w:val="28"/>
          <w:szCs w:val="28"/>
        </w:rPr>
        <w:t>Б) Сочетание осадков, ветра.</w:t>
      </w:r>
    </w:p>
    <w:p w:rsidR="003F372D" w:rsidRPr="003F372D" w:rsidRDefault="003F372D" w:rsidP="003F372D">
      <w:pPr>
        <w:rPr>
          <w:rFonts w:ascii="Times New Roman" w:hAnsi="Times New Roman"/>
          <w:sz w:val="28"/>
          <w:szCs w:val="28"/>
        </w:rPr>
      </w:pPr>
      <w:r w:rsidRPr="003F372D">
        <w:rPr>
          <w:rFonts w:ascii="Times New Roman" w:hAnsi="Times New Roman"/>
          <w:sz w:val="28"/>
          <w:szCs w:val="28"/>
        </w:rPr>
        <w:t>В) Сочетание температуры воздуха, облачности, осадков.</w:t>
      </w:r>
    </w:p>
    <w:p w:rsidR="003F372D" w:rsidRPr="003F372D" w:rsidRDefault="003F372D" w:rsidP="003F372D">
      <w:pPr>
        <w:rPr>
          <w:rFonts w:ascii="Times New Roman" w:hAnsi="Times New Roman"/>
          <w:sz w:val="28"/>
          <w:szCs w:val="28"/>
        </w:rPr>
      </w:pPr>
      <w:r w:rsidRPr="003F372D">
        <w:rPr>
          <w:rFonts w:ascii="Times New Roman" w:hAnsi="Times New Roman"/>
          <w:sz w:val="28"/>
          <w:szCs w:val="28"/>
        </w:rPr>
        <w:t>11.Выбери осадки.  Подчеркни одной чертой.</w:t>
      </w:r>
    </w:p>
    <w:p w:rsidR="003F372D" w:rsidRPr="003F372D" w:rsidRDefault="003F372D" w:rsidP="003F372D">
      <w:pPr>
        <w:rPr>
          <w:rFonts w:ascii="Times New Roman" w:hAnsi="Times New Roman"/>
          <w:sz w:val="28"/>
          <w:szCs w:val="28"/>
        </w:rPr>
      </w:pPr>
      <w:r w:rsidRPr="003F372D">
        <w:rPr>
          <w:rFonts w:ascii="Times New Roman" w:hAnsi="Times New Roman"/>
          <w:sz w:val="28"/>
          <w:szCs w:val="28"/>
        </w:rPr>
        <w:t>Дождь, гроза, туман, снег, буран, град, ветер, метель.</w:t>
      </w:r>
    </w:p>
    <w:p w:rsidR="003F372D" w:rsidRPr="003F372D" w:rsidRDefault="003F372D" w:rsidP="003F372D">
      <w:pPr>
        <w:rPr>
          <w:rFonts w:ascii="Times New Roman" w:hAnsi="Times New Roman"/>
          <w:sz w:val="28"/>
          <w:szCs w:val="28"/>
        </w:rPr>
      </w:pPr>
      <w:r w:rsidRPr="003F372D">
        <w:rPr>
          <w:rFonts w:ascii="Times New Roman" w:hAnsi="Times New Roman"/>
          <w:sz w:val="28"/>
          <w:szCs w:val="28"/>
        </w:rPr>
        <w:t>12.Как называется наука о погоде?</w:t>
      </w:r>
    </w:p>
    <w:p w:rsidR="003F372D" w:rsidRPr="003F372D" w:rsidRDefault="003F372D" w:rsidP="003F372D">
      <w:pPr>
        <w:rPr>
          <w:rFonts w:ascii="Times New Roman" w:hAnsi="Times New Roman"/>
          <w:sz w:val="28"/>
          <w:szCs w:val="28"/>
        </w:rPr>
      </w:pPr>
      <w:r w:rsidRPr="003F372D">
        <w:rPr>
          <w:rFonts w:ascii="Times New Roman" w:hAnsi="Times New Roman"/>
          <w:sz w:val="28"/>
          <w:szCs w:val="28"/>
        </w:rPr>
        <w:t>А) Астрономия;</w:t>
      </w:r>
    </w:p>
    <w:p w:rsidR="003F372D" w:rsidRPr="003F372D" w:rsidRDefault="003F372D" w:rsidP="003F372D">
      <w:pPr>
        <w:rPr>
          <w:rFonts w:ascii="Times New Roman" w:hAnsi="Times New Roman"/>
          <w:sz w:val="28"/>
          <w:szCs w:val="28"/>
        </w:rPr>
      </w:pPr>
      <w:r w:rsidRPr="003F372D">
        <w:rPr>
          <w:rFonts w:ascii="Times New Roman" w:hAnsi="Times New Roman"/>
          <w:sz w:val="28"/>
          <w:szCs w:val="28"/>
        </w:rPr>
        <w:t>Б) География;</w:t>
      </w:r>
    </w:p>
    <w:p w:rsidR="003F372D" w:rsidRPr="003F372D" w:rsidRDefault="003F372D" w:rsidP="003F372D">
      <w:pPr>
        <w:rPr>
          <w:rFonts w:ascii="Times New Roman" w:hAnsi="Times New Roman"/>
          <w:sz w:val="28"/>
          <w:szCs w:val="28"/>
        </w:rPr>
      </w:pPr>
      <w:r w:rsidRPr="003F372D">
        <w:rPr>
          <w:rFonts w:ascii="Times New Roman" w:hAnsi="Times New Roman"/>
          <w:sz w:val="28"/>
          <w:szCs w:val="28"/>
        </w:rPr>
        <w:t>В) Метеорология.</w:t>
      </w:r>
    </w:p>
    <w:p w:rsidR="003F372D" w:rsidRPr="003F372D" w:rsidRDefault="003F372D" w:rsidP="003F372D">
      <w:pPr>
        <w:rPr>
          <w:rFonts w:ascii="Times New Roman" w:hAnsi="Times New Roman"/>
          <w:sz w:val="28"/>
          <w:szCs w:val="28"/>
        </w:rPr>
      </w:pPr>
      <w:r w:rsidRPr="003F372D">
        <w:rPr>
          <w:rFonts w:ascii="Times New Roman" w:hAnsi="Times New Roman"/>
          <w:sz w:val="28"/>
          <w:szCs w:val="28"/>
        </w:rPr>
        <w:lastRenderedPageBreak/>
        <w:t>13.Какое сезонное природное явление относится к осени?</w:t>
      </w:r>
    </w:p>
    <w:p w:rsidR="003F372D" w:rsidRPr="003F372D" w:rsidRDefault="003F372D" w:rsidP="003F372D">
      <w:pPr>
        <w:rPr>
          <w:rFonts w:ascii="Times New Roman" w:hAnsi="Times New Roman"/>
          <w:sz w:val="28"/>
          <w:szCs w:val="28"/>
        </w:rPr>
      </w:pPr>
      <w:r w:rsidRPr="003F372D">
        <w:rPr>
          <w:rFonts w:ascii="Times New Roman" w:hAnsi="Times New Roman"/>
          <w:sz w:val="28"/>
          <w:szCs w:val="28"/>
        </w:rPr>
        <w:t>1.Цветение растений;</w:t>
      </w:r>
    </w:p>
    <w:p w:rsidR="003F372D" w:rsidRPr="003F372D" w:rsidRDefault="003F372D" w:rsidP="003F372D">
      <w:pPr>
        <w:rPr>
          <w:rFonts w:ascii="Times New Roman" w:hAnsi="Times New Roman"/>
          <w:sz w:val="28"/>
          <w:szCs w:val="28"/>
        </w:rPr>
      </w:pPr>
      <w:r w:rsidRPr="003F372D">
        <w:rPr>
          <w:rFonts w:ascii="Times New Roman" w:hAnsi="Times New Roman"/>
          <w:sz w:val="28"/>
          <w:szCs w:val="28"/>
        </w:rPr>
        <w:t>2.Листопад;</w:t>
      </w:r>
    </w:p>
    <w:p w:rsidR="003F372D" w:rsidRPr="003F372D" w:rsidRDefault="003F372D" w:rsidP="003F372D">
      <w:pPr>
        <w:rPr>
          <w:rFonts w:ascii="Times New Roman" w:hAnsi="Times New Roman"/>
          <w:sz w:val="28"/>
          <w:szCs w:val="28"/>
        </w:rPr>
      </w:pPr>
      <w:r w:rsidRPr="003F372D">
        <w:rPr>
          <w:rFonts w:ascii="Times New Roman" w:hAnsi="Times New Roman"/>
          <w:sz w:val="28"/>
          <w:szCs w:val="28"/>
        </w:rPr>
        <w:t>3. Появление плодов;</w:t>
      </w:r>
    </w:p>
    <w:p w:rsidR="003F372D" w:rsidRPr="003F372D" w:rsidRDefault="003F372D" w:rsidP="003F372D">
      <w:pPr>
        <w:rPr>
          <w:rFonts w:ascii="Times New Roman" w:hAnsi="Times New Roman"/>
          <w:sz w:val="28"/>
          <w:szCs w:val="28"/>
        </w:rPr>
      </w:pPr>
      <w:r w:rsidRPr="003F372D">
        <w:rPr>
          <w:rFonts w:ascii="Times New Roman" w:hAnsi="Times New Roman"/>
          <w:sz w:val="28"/>
          <w:szCs w:val="28"/>
        </w:rPr>
        <w:t>4.Снегопад.</w:t>
      </w:r>
    </w:p>
    <w:p w:rsidR="003F372D" w:rsidRPr="003F372D" w:rsidRDefault="003F372D" w:rsidP="003F372D">
      <w:pPr>
        <w:rPr>
          <w:rFonts w:ascii="Times New Roman" w:hAnsi="Times New Roman"/>
          <w:sz w:val="28"/>
          <w:szCs w:val="28"/>
        </w:rPr>
      </w:pPr>
      <w:r w:rsidRPr="003F372D">
        <w:rPr>
          <w:rFonts w:ascii="Times New Roman" w:hAnsi="Times New Roman"/>
          <w:sz w:val="28"/>
          <w:szCs w:val="28"/>
        </w:rPr>
        <w:t>14.Почему птицы осенью улетают на юг?</w:t>
      </w:r>
    </w:p>
    <w:p w:rsidR="003F372D" w:rsidRPr="003F372D" w:rsidRDefault="003F372D" w:rsidP="003F372D">
      <w:pPr>
        <w:rPr>
          <w:rFonts w:ascii="Times New Roman" w:hAnsi="Times New Roman"/>
          <w:sz w:val="28"/>
          <w:szCs w:val="28"/>
        </w:rPr>
      </w:pPr>
      <w:r w:rsidRPr="003F372D">
        <w:rPr>
          <w:rFonts w:ascii="Times New Roman" w:hAnsi="Times New Roman"/>
          <w:sz w:val="28"/>
          <w:szCs w:val="28"/>
        </w:rPr>
        <w:t>1.Затяжные дожди;</w:t>
      </w:r>
    </w:p>
    <w:p w:rsidR="003F372D" w:rsidRPr="003F372D" w:rsidRDefault="003F372D" w:rsidP="003F372D">
      <w:pPr>
        <w:rPr>
          <w:rFonts w:ascii="Times New Roman" w:hAnsi="Times New Roman"/>
          <w:sz w:val="28"/>
          <w:szCs w:val="28"/>
        </w:rPr>
      </w:pPr>
      <w:r w:rsidRPr="003F372D">
        <w:rPr>
          <w:rFonts w:ascii="Times New Roman" w:hAnsi="Times New Roman"/>
          <w:sz w:val="28"/>
          <w:szCs w:val="28"/>
        </w:rPr>
        <w:t>2.Исчезли насекомые;</w:t>
      </w:r>
    </w:p>
    <w:p w:rsidR="003F372D" w:rsidRPr="003F372D" w:rsidRDefault="003F372D" w:rsidP="003F372D">
      <w:pPr>
        <w:rPr>
          <w:rFonts w:ascii="Times New Roman" w:hAnsi="Times New Roman"/>
          <w:sz w:val="28"/>
          <w:szCs w:val="28"/>
        </w:rPr>
      </w:pPr>
      <w:r w:rsidRPr="003F372D">
        <w:rPr>
          <w:rFonts w:ascii="Times New Roman" w:hAnsi="Times New Roman"/>
          <w:sz w:val="28"/>
          <w:szCs w:val="28"/>
        </w:rPr>
        <w:t>3.Нет обилия плодов, семян;</w:t>
      </w:r>
    </w:p>
    <w:p w:rsidR="003F372D" w:rsidRPr="003F372D" w:rsidRDefault="003F372D" w:rsidP="003F372D">
      <w:pPr>
        <w:rPr>
          <w:rFonts w:ascii="Times New Roman" w:hAnsi="Times New Roman"/>
          <w:sz w:val="28"/>
          <w:szCs w:val="28"/>
        </w:rPr>
      </w:pPr>
      <w:r w:rsidRPr="003F372D">
        <w:rPr>
          <w:rFonts w:ascii="Times New Roman" w:hAnsi="Times New Roman"/>
          <w:sz w:val="28"/>
          <w:szCs w:val="28"/>
        </w:rPr>
        <w:t>4.Увядание трав;</w:t>
      </w:r>
    </w:p>
    <w:p w:rsidR="003F372D" w:rsidRPr="003F372D" w:rsidRDefault="003F372D" w:rsidP="003F372D">
      <w:pPr>
        <w:rPr>
          <w:rFonts w:ascii="Times New Roman" w:hAnsi="Times New Roman"/>
          <w:sz w:val="28"/>
          <w:szCs w:val="28"/>
        </w:rPr>
      </w:pPr>
      <w:r w:rsidRPr="003F372D">
        <w:rPr>
          <w:rFonts w:ascii="Times New Roman" w:hAnsi="Times New Roman"/>
          <w:sz w:val="28"/>
          <w:szCs w:val="28"/>
        </w:rPr>
        <w:t>5.Замерзание водоёмов.</w:t>
      </w:r>
    </w:p>
    <w:tbl>
      <w:tblPr>
        <w:tblW w:w="96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20"/>
        <w:gridCol w:w="3190"/>
        <w:gridCol w:w="3190"/>
      </w:tblGrid>
      <w:tr w:rsidR="003F372D" w:rsidRPr="003F372D" w:rsidTr="00326D8C">
        <w:trPr>
          <w:trHeight w:val="255"/>
        </w:trPr>
        <w:tc>
          <w:tcPr>
            <w:tcW w:w="32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3F372D" w:rsidRPr="003F372D" w:rsidRDefault="003F372D" w:rsidP="00326D8C">
            <w:pPr>
              <w:spacing w:after="63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2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318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3F372D" w:rsidRPr="003F372D" w:rsidRDefault="003F372D" w:rsidP="003F372D">
            <w:pPr>
              <w:spacing w:after="63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2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Баллы</w:t>
            </w:r>
          </w:p>
        </w:tc>
        <w:tc>
          <w:tcPr>
            <w:tcW w:w="318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3F372D" w:rsidRPr="003F372D" w:rsidRDefault="003F372D" w:rsidP="003F372D">
            <w:pPr>
              <w:spacing w:after="6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2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Критерии оценки</w:t>
            </w:r>
          </w:p>
        </w:tc>
      </w:tr>
      <w:tr w:rsidR="003F372D" w:rsidRPr="003F372D" w:rsidTr="00326D8C">
        <w:trPr>
          <w:trHeight w:val="225"/>
        </w:trPr>
        <w:tc>
          <w:tcPr>
            <w:tcW w:w="321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3F372D" w:rsidRPr="003F372D" w:rsidRDefault="003F372D" w:rsidP="00326D8C">
            <w:pPr>
              <w:spacing w:after="63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2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3F372D" w:rsidRPr="003F372D" w:rsidRDefault="003F372D" w:rsidP="003F372D">
            <w:pPr>
              <w:spacing w:after="63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2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8-14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3F372D" w:rsidRPr="003F372D" w:rsidRDefault="003F372D" w:rsidP="003F372D">
            <w:pPr>
              <w:spacing w:after="6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2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Количество правильных</w:t>
            </w:r>
          </w:p>
        </w:tc>
      </w:tr>
      <w:tr w:rsidR="003F372D" w:rsidRPr="003F372D" w:rsidTr="00326D8C">
        <w:trPr>
          <w:trHeight w:val="255"/>
        </w:trPr>
        <w:tc>
          <w:tcPr>
            <w:tcW w:w="321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3F372D" w:rsidRPr="003F372D" w:rsidRDefault="003F372D" w:rsidP="00326D8C">
            <w:pPr>
              <w:spacing w:after="63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3F372D" w:rsidRPr="003F372D" w:rsidRDefault="003F372D" w:rsidP="003F372D">
            <w:pPr>
              <w:spacing w:after="6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3F372D" w:rsidRPr="003F372D" w:rsidRDefault="003F372D" w:rsidP="003F372D">
            <w:pPr>
              <w:spacing w:after="6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2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ответов (8 и более). Ответ</w:t>
            </w:r>
          </w:p>
        </w:tc>
      </w:tr>
      <w:tr w:rsidR="003F372D" w:rsidRPr="003F372D" w:rsidTr="00326D8C">
        <w:trPr>
          <w:trHeight w:val="270"/>
        </w:trPr>
        <w:tc>
          <w:tcPr>
            <w:tcW w:w="321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3F372D" w:rsidRPr="003F372D" w:rsidRDefault="003F372D" w:rsidP="00326D8C">
            <w:pPr>
              <w:spacing w:after="63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3F372D" w:rsidRPr="003F372D" w:rsidRDefault="003F372D" w:rsidP="003F372D">
            <w:pPr>
              <w:spacing w:after="6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3F372D" w:rsidRPr="003F372D" w:rsidRDefault="003F372D" w:rsidP="003F372D">
            <w:pPr>
              <w:spacing w:after="6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2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полный, без помощи взрослого.</w:t>
            </w:r>
          </w:p>
        </w:tc>
      </w:tr>
      <w:tr w:rsidR="003F372D" w:rsidRPr="003F372D" w:rsidTr="00326D8C">
        <w:trPr>
          <w:trHeight w:val="225"/>
        </w:trPr>
        <w:tc>
          <w:tcPr>
            <w:tcW w:w="321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3F372D" w:rsidRPr="003F372D" w:rsidRDefault="003F372D" w:rsidP="00326D8C">
            <w:pPr>
              <w:spacing w:after="63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2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3F372D" w:rsidRPr="003F372D" w:rsidRDefault="003F372D" w:rsidP="003F372D">
            <w:pPr>
              <w:spacing w:after="63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2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5-7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3F372D" w:rsidRPr="003F372D" w:rsidRDefault="003F372D" w:rsidP="003F372D">
            <w:pPr>
              <w:spacing w:after="6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2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Количество правильных</w:t>
            </w:r>
          </w:p>
        </w:tc>
      </w:tr>
      <w:tr w:rsidR="003F372D" w:rsidRPr="003F372D" w:rsidTr="00326D8C">
        <w:trPr>
          <w:trHeight w:val="255"/>
        </w:trPr>
        <w:tc>
          <w:tcPr>
            <w:tcW w:w="321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3F372D" w:rsidRPr="003F372D" w:rsidRDefault="003F372D" w:rsidP="00326D8C">
            <w:pPr>
              <w:spacing w:after="63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3F372D" w:rsidRPr="003F372D" w:rsidRDefault="003F372D" w:rsidP="003F372D">
            <w:pPr>
              <w:spacing w:after="6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3F372D" w:rsidRPr="003F372D" w:rsidRDefault="003F372D" w:rsidP="003F372D">
            <w:pPr>
              <w:spacing w:after="6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2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ответов (от 5 до 7). Есть</w:t>
            </w:r>
          </w:p>
        </w:tc>
      </w:tr>
      <w:tr w:rsidR="003F372D" w:rsidRPr="003F372D" w:rsidTr="00326D8C">
        <w:trPr>
          <w:trHeight w:val="255"/>
        </w:trPr>
        <w:tc>
          <w:tcPr>
            <w:tcW w:w="321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3F372D" w:rsidRPr="003F372D" w:rsidRDefault="003F372D" w:rsidP="00326D8C">
            <w:pPr>
              <w:spacing w:after="63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3F372D" w:rsidRPr="003F372D" w:rsidRDefault="003F372D" w:rsidP="003F372D">
            <w:pPr>
              <w:spacing w:after="6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3F372D" w:rsidRPr="003F372D" w:rsidRDefault="003F372D" w:rsidP="003F372D">
            <w:pPr>
              <w:spacing w:after="6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2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ошибки, которые ребёнок сам</w:t>
            </w:r>
          </w:p>
        </w:tc>
      </w:tr>
      <w:tr w:rsidR="003F372D" w:rsidRPr="003F372D" w:rsidTr="00326D8C">
        <w:trPr>
          <w:trHeight w:val="255"/>
        </w:trPr>
        <w:tc>
          <w:tcPr>
            <w:tcW w:w="321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3F372D" w:rsidRPr="003F372D" w:rsidRDefault="003F372D" w:rsidP="00326D8C">
            <w:pPr>
              <w:spacing w:after="63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3F372D" w:rsidRPr="003F372D" w:rsidRDefault="003F372D" w:rsidP="003F372D">
            <w:pPr>
              <w:spacing w:after="6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3F372D" w:rsidRPr="003F372D" w:rsidRDefault="003F372D" w:rsidP="003F372D">
            <w:pPr>
              <w:spacing w:after="6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2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исправляет, посредством</w:t>
            </w:r>
          </w:p>
        </w:tc>
      </w:tr>
      <w:tr w:rsidR="003F372D" w:rsidRPr="003F372D" w:rsidTr="00326D8C">
        <w:trPr>
          <w:trHeight w:val="285"/>
        </w:trPr>
        <w:tc>
          <w:tcPr>
            <w:tcW w:w="321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3F372D" w:rsidRPr="003F372D" w:rsidRDefault="003F372D" w:rsidP="00326D8C">
            <w:pPr>
              <w:spacing w:after="63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3F372D" w:rsidRPr="003F372D" w:rsidRDefault="003F372D" w:rsidP="003F372D">
            <w:pPr>
              <w:spacing w:after="6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3F372D" w:rsidRPr="003F372D" w:rsidRDefault="003F372D" w:rsidP="003F372D">
            <w:pPr>
              <w:spacing w:after="6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2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наводящих вопросов.</w:t>
            </w:r>
          </w:p>
        </w:tc>
      </w:tr>
      <w:tr w:rsidR="003F372D" w:rsidRPr="003F372D" w:rsidTr="00326D8C">
        <w:trPr>
          <w:trHeight w:val="240"/>
        </w:trPr>
        <w:tc>
          <w:tcPr>
            <w:tcW w:w="321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3F372D" w:rsidRPr="003F372D" w:rsidRDefault="003F372D" w:rsidP="00326D8C">
            <w:pPr>
              <w:spacing w:after="63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3F372D" w:rsidRPr="003F372D" w:rsidRDefault="003F372D" w:rsidP="003F372D">
            <w:pPr>
              <w:spacing w:after="6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3F372D" w:rsidRPr="003F372D" w:rsidRDefault="003F372D" w:rsidP="003F372D">
            <w:pPr>
              <w:spacing w:after="6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F372D" w:rsidRPr="003F372D" w:rsidTr="00326D8C">
        <w:trPr>
          <w:trHeight w:val="225"/>
        </w:trPr>
        <w:tc>
          <w:tcPr>
            <w:tcW w:w="321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3F372D" w:rsidRPr="003F372D" w:rsidRDefault="003F372D" w:rsidP="00326D8C">
            <w:pPr>
              <w:spacing w:after="63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2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Низкий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3F372D" w:rsidRPr="003F372D" w:rsidRDefault="003F372D" w:rsidP="003F372D">
            <w:pPr>
              <w:spacing w:after="63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2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3F372D" w:rsidRPr="003F372D" w:rsidRDefault="003F372D" w:rsidP="003F372D">
            <w:pPr>
              <w:spacing w:after="6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2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Количество правильных</w:t>
            </w:r>
          </w:p>
        </w:tc>
      </w:tr>
      <w:tr w:rsidR="003F372D" w:rsidRPr="003F372D" w:rsidTr="00326D8C">
        <w:trPr>
          <w:trHeight w:val="255"/>
        </w:trPr>
        <w:tc>
          <w:tcPr>
            <w:tcW w:w="321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3F372D" w:rsidRPr="003F372D" w:rsidRDefault="003F372D" w:rsidP="00326D8C">
            <w:pPr>
              <w:spacing w:after="63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3F372D" w:rsidRPr="003F372D" w:rsidRDefault="003F372D" w:rsidP="003F372D">
            <w:pPr>
              <w:spacing w:after="6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3F372D" w:rsidRPr="003F372D" w:rsidRDefault="003F372D" w:rsidP="003F372D">
            <w:pPr>
              <w:spacing w:after="6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2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ответов (менее 5-ти). Ребёнок</w:t>
            </w:r>
          </w:p>
        </w:tc>
      </w:tr>
      <w:tr w:rsidR="003F372D" w:rsidRPr="003F372D" w:rsidTr="00326D8C">
        <w:trPr>
          <w:trHeight w:val="255"/>
        </w:trPr>
        <w:tc>
          <w:tcPr>
            <w:tcW w:w="321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3F372D" w:rsidRPr="003F372D" w:rsidRDefault="003F372D" w:rsidP="00326D8C">
            <w:pPr>
              <w:spacing w:after="63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3F372D" w:rsidRPr="003F372D" w:rsidRDefault="003F372D" w:rsidP="003F372D">
            <w:pPr>
              <w:spacing w:after="6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3F372D" w:rsidRPr="003F372D" w:rsidRDefault="003F372D" w:rsidP="003F372D">
            <w:pPr>
              <w:spacing w:after="6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2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затрудняется в ответе, даже</w:t>
            </w:r>
          </w:p>
        </w:tc>
      </w:tr>
      <w:tr w:rsidR="003F372D" w:rsidRPr="003F372D" w:rsidTr="00326D8C">
        <w:trPr>
          <w:trHeight w:val="255"/>
        </w:trPr>
        <w:tc>
          <w:tcPr>
            <w:tcW w:w="321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3F372D" w:rsidRPr="003F372D" w:rsidRDefault="003F372D" w:rsidP="003F372D">
            <w:pPr>
              <w:spacing w:after="6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3F372D" w:rsidRPr="003F372D" w:rsidRDefault="003F372D" w:rsidP="003F372D">
            <w:pPr>
              <w:spacing w:after="6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3F372D" w:rsidRPr="003F372D" w:rsidRDefault="003F372D" w:rsidP="003F372D">
            <w:pPr>
              <w:spacing w:after="6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2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при помощи взрослого.</w:t>
            </w:r>
          </w:p>
        </w:tc>
      </w:tr>
    </w:tbl>
    <w:p w:rsidR="003F372D" w:rsidRDefault="003F372D" w:rsidP="003F372D">
      <w:pPr>
        <w:rPr>
          <w:rFonts w:ascii="Times New Roman" w:hAnsi="Times New Roman"/>
          <w:sz w:val="28"/>
          <w:szCs w:val="28"/>
        </w:rPr>
      </w:pPr>
    </w:p>
    <w:p w:rsidR="00326D8C" w:rsidRPr="00326D8C" w:rsidRDefault="00326D8C" w:rsidP="00326D8C">
      <w:pPr>
        <w:rPr>
          <w:rFonts w:ascii="Times New Roman" w:hAnsi="Times New Roman"/>
          <w:sz w:val="28"/>
          <w:szCs w:val="28"/>
        </w:rPr>
      </w:pPr>
      <w:r w:rsidRPr="00326D8C">
        <w:rPr>
          <w:rFonts w:ascii="Times New Roman" w:hAnsi="Times New Roman"/>
          <w:sz w:val="28"/>
          <w:szCs w:val="28"/>
        </w:rPr>
        <w:t>Тест № 2 Промежуточное тестирование</w:t>
      </w:r>
    </w:p>
    <w:p w:rsidR="00326D8C" w:rsidRPr="00326D8C" w:rsidRDefault="00326D8C" w:rsidP="00326D8C">
      <w:pPr>
        <w:rPr>
          <w:rFonts w:ascii="Times New Roman" w:hAnsi="Times New Roman"/>
          <w:sz w:val="28"/>
          <w:szCs w:val="28"/>
        </w:rPr>
      </w:pPr>
      <w:r w:rsidRPr="00326D8C">
        <w:rPr>
          <w:rFonts w:ascii="Times New Roman" w:hAnsi="Times New Roman"/>
          <w:sz w:val="28"/>
          <w:szCs w:val="28"/>
        </w:rPr>
        <w:t>Фамилия, имя ______________________________ Дата________</w:t>
      </w:r>
    </w:p>
    <w:p w:rsidR="00326D8C" w:rsidRPr="00326D8C" w:rsidRDefault="00326D8C" w:rsidP="00326D8C">
      <w:pPr>
        <w:rPr>
          <w:rFonts w:ascii="Times New Roman" w:hAnsi="Times New Roman"/>
          <w:sz w:val="28"/>
          <w:szCs w:val="28"/>
        </w:rPr>
      </w:pPr>
    </w:p>
    <w:p w:rsidR="00326D8C" w:rsidRPr="00326D8C" w:rsidRDefault="00326D8C" w:rsidP="00326D8C">
      <w:pPr>
        <w:rPr>
          <w:rFonts w:ascii="Times New Roman" w:hAnsi="Times New Roman"/>
          <w:sz w:val="28"/>
          <w:szCs w:val="28"/>
        </w:rPr>
      </w:pPr>
      <w:r w:rsidRPr="00326D8C">
        <w:rPr>
          <w:rFonts w:ascii="Times New Roman" w:hAnsi="Times New Roman"/>
          <w:sz w:val="28"/>
          <w:szCs w:val="28"/>
        </w:rPr>
        <w:t>1.Что воздух не загрязняет?</w:t>
      </w:r>
    </w:p>
    <w:p w:rsidR="00326D8C" w:rsidRPr="00326D8C" w:rsidRDefault="00326D8C" w:rsidP="00326D8C">
      <w:pPr>
        <w:rPr>
          <w:rFonts w:ascii="Times New Roman" w:hAnsi="Times New Roman"/>
          <w:sz w:val="28"/>
          <w:szCs w:val="28"/>
        </w:rPr>
      </w:pPr>
      <w:r w:rsidRPr="00326D8C">
        <w:rPr>
          <w:rFonts w:ascii="Times New Roman" w:hAnsi="Times New Roman"/>
          <w:sz w:val="28"/>
          <w:szCs w:val="28"/>
        </w:rPr>
        <w:t>1.Костёр;</w:t>
      </w:r>
    </w:p>
    <w:p w:rsidR="00326D8C" w:rsidRPr="00326D8C" w:rsidRDefault="00326D8C" w:rsidP="00326D8C">
      <w:pPr>
        <w:rPr>
          <w:rFonts w:ascii="Times New Roman" w:hAnsi="Times New Roman"/>
          <w:sz w:val="28"/>
          <w:szCs w:val="28"/>
        </w:rPr>
      </w:pPr>
      <w:r w:rsidRPr="00326D8C">
        <w:rPr>
          <w:rFonts w:ascii="Times New Roman" w:hAnsi="Times New Roman"/>
          <w:sz w:val="28"/>
          <w:szCs w:val="28"/>
        </w:rPr>
        <w:t>2.Растения;</w:t>
      </w:r>
    </w:p>
    <w:p w:rsidR="00326D8C" w:rsidRPr="00326D8C" w:rsidRDefault="00326D8C" w:rsidP="00326D8C">
      <w:pPr>
        <w:rPr>
          <w:rFonts w:ascii="Times New Roman" w:hAnsi="Times New Roman"/>
          <w:sz w:val="28"/>
          <w:szCs w:val="28"/>
        </w:rPr>
      </w:pPr>
      <w:r w:rsidRPr="00326D8C">
        <w:rPr>
          <w:rFonts w:ascii="Times New Roman" w:hAnsi="Times New Roman"/>
          <w:sz w:val="28"/>
          <w:szCs w:val="28"/>
        </w:rPr>
        <w:t>3. Отходы промышленного производства.</w:t>
      </w:r>
    </w:p>
    <w:p w:rsidR="00326D8C" w:rsidRPr="00326D8C" w:rsidRDefault="00326D8C" w:rsidP="00326D8C">
      <w:pPr>
        <w:rPr>
          <w:rFonts w:ascii="Times New Roman" w:hAnsi="Times New Roman"/>
          <w:sz w:val="28"/>
          <w:szCs w:val="28"/>
        </w:rPr>
      </w:pPr>
      <w:r w:rsidRPr="00326D8C">
        <w:rPr>
          <w:rFonts w:ascii="Times New Roman" w:hAnsi="Times New Roman"/>
          <w:sz w:val="28"/>
          <w:szCs w:val="28"/>
        </w:rPr>
        <w:t>2. В каких водоёмах находится пресная вода?</w:t>
      </w:r>
    </w:p>
    <w:p w:rsidR="00326D8C" w:rsidRPr="00326D8C" w:rsidRDefault="00326D8C" w:rsidP="00326D8C">
      <w:pPr>
        <w:rPr>
          <w:rFonts w:ascii="Times New Roman" w:hAnsi="Times New Roman"/>
          <w:sz w:val="28"/>
          <w:szCs w:val="28"/>
        </w:rPr>
      </w:pPr>
      <w:r w:rsidRPr="00326D8C">
        <w:rPr>
          <w:rFonts w:ascii="Times New Roman" w:hAnsi="Times New Roman"/>
          <w:sz w:val="28"/>
          <w:szCs w:val="28"/>
        </w:rPr>
        <w:t>1.Море;</w:t>
      </w:r>
    </w:p>
    <w:p w:rsidR="00326D8C" w:rsidRPr="00326D8C" w:rsidRDefault="00326D8C" w:rsidP="00326D8C">
      <w:pPr>
        <w:rPr>
          <w:rFonts w:ascii="Times New Roman" w:hAnsi="Times New Roman"/>
          <w:sz w:val="28"/>
          <w:szCs w:val="28"/>
        </w:rPr>
      </w:pPr>
      <w:r w:rsidRPr="00326D8C">
        <w:rPr>
          <w:rFonts w:ascii="Times New Roman" w:hAnsi="Times New Roman"/>
          <w:sz w:val="28"/>
          <w:szCs w:val="28"/>
        </w:rPr>
        <w:t>2.Река;</w:t>
      </w:r>
    </w:p>
    <w:p w:rsidR="00326D8C" w:rsidRPr="00326D8C" w:rsidRDefault="00326D8C" w:rsidP="00326D8C">
      <w:pPr>
        <w:rPr>
          <w:rFonts w:ascii="Times New Roman" w:hAnsi="Times New Roman"/>
          <w:sz w:val="28"/>
          <w:szCs w:val="28"/>
        </w:rPr>
      </w:pPr>
      <w:r w:rsidRPr="00326D8C">
        <w:rPr>
          <w:rFonts w:ascii="Times New Roman" w:hAnsi="Times New Roman"/>
          <w:sz w:val="28"/>
          <w:szCs w:val="28"/>
        </w:rPr>
        <w:t>3.Океан;</w:t>
      </w:r>
    </w:p>
    <w:p w:rsidR="00326D8C" w:rsidRPr="00326D8C" w:rsidRDefault="00326D8C" w:rsidP="00326D8C">
      <w:pPr>
        <w:rPr>
          <w:rFonts w:ascii="Times New Roman" w:hAnsi="Times New Roman"/>
          <w:sz w:val="28"/>
          <w:szCs w:val="28"/>
        </w:rPr>
      </w:pPr>
      <w:r w:rsidRPr="00326D8C">
        <w:rPr>
          <w:rFonts w:ascii="Times New Roman" w:hAnsi="Times New Roman"/>
          <w:sz w:val="28"/>
          <w:szCs w:val="28"/>
        </w:rPr>
        <w:t>4.Озеро.</w:t>
      </w:r>
    </w:p>
    <w:p w:rsidR="00326D8C" w:rsidRPr="00326D8C" w:rsidRDefault="00326D8C" w:rsidP="00326D8C">
      <w:pPr>
        <w:rPr>
          <w:rFonts w:ascii="Times New Roman" w:hAnsi="Times New Roman"/>
          <w:sz w:val="28"/>
          <w:szCs w:val="28"/>
        </w:rPr>
      </w:pPr>
      <w:r w:rsidRPr="00326D8C">
        <w:rPr>
          <w:rFonts w:ascii="Times New Roman" w:hAnsi="Times New Roman"/>
          <w:sz w:val="28"/>
          <w:szCs w:val="28"/>
        </w:rPr>
        <w:t>3.Как сберечь воду?</w:t>
      </w:r>
    </w:p>
    <w:p w:rsidR="00326D8C" w:rsidRPr="00326D8C" w:rsidRDefault="00326D8C" w:rsidP="00326D8C">
      <w:pPr>
        <w:rPr>
          <w:rFonts w:ascii="Times New Roman" w:hAnsi="Times New Roman"/>
          <w:sz w:val="28"/>
          <w:szCs w:val="28"/>
        </w:rPr>
      </w:pPr>
      <w:r w:rsidRPr="00326D8C">
        <w:rPr>
          <w:rFonts w:ascii="Times New Roman" w:hAnsi="Times New Roman"/>
          <w:sz w:val="28"/>
          <w:szCs w:val="28"/>
        </w:rPr>
        <w:t>1. Не чистить зубы;</w:t>
      </w:r>
    </w:p>
    <w:p w:rsidR="00326D8C" w:rsidRPr="00326D8C" w:rsidRDefault="00326D8C" w:rsidP="00326D8C">
      <w:pPr>
        <w:rPr>
          <w:rFonts w:ascii="Times New Roman" w:hAnsi="Times New Roman"/>
          <w:sz w:val="28"/>
          <w:szCs w:val="28"/>
        </w:rPr>
      </w:pPr>
      <w:r w:rsidRPr="00326D8C">
        <w:rPr>
          <w:rFonts w:ascii="Times New Roman" w:hAnsi="Times New Roman"/>
          <w:sz w:val="28"/>
          <w:szCs w:val="28"/>
        </w:rPr>
        <w:t>2.Не мыть посуду;</w:t>
      </w:r>
    </w:p>
    <w:p w:rsidR="00326D8C" w:rsidRPr="00326D8C" w:rsidRDefault="00326D8C" w:rsidP="00326D8C">
      <w:pPr>
        <w:rPr>
          <w:rFonts w:ascii="Times New Roman" w:hAnsi="Times New Roman"/>
          <w:sz w:val="28"/>
          <w:szCs w:val="28"/>
        </w:rPr>
      </w:pPr>
      <w:r w:rsidRPr="00326D8C">
        <w:rPr>
          <w:rFonts w:ascii="Times New Roman" w:hAnsi="Times New Roman"/>
          <w:sz w:val="28"/>
          <w:szCs w:val="28"/>
        </w:rPr>
        <w:t>3.Закрывать кран.</w:t>
      </w:r>
    </w:p>
    <w:p w:rsidR="00326D8C" w:rsidRPr="00326D8C" w:rsidRDefault="00326D8C" w:rsidP="00326D8C">
      <w:pPr>
        <w:rPr>
          <w:rFonts w:ascii="Times New Roman" w:hAnsi="Times New Roman"/>
          <w:sz w:val="28"/>
          <w:szCs w:val="28"/>
        </w:rPr>
      </w:pPr>
      <w:r w:rsidRPr="00326D8C">
        <w:rPr>
          <w:rFonts w:ascii="Times New Roman" w:hAnsi="Times New Roman"/>
          <w:sz w:val="28"/>
          <w:szCs w:val="28"/>
        </w:rPr>
        <w:t>4. Не купаться.</w:t>
      </w:r>
    </w:p>
    <w:p w:rsidR="00326D8C" w:rsidRPr="00326D8C" w:rsidRDefault="00326D8C" w:rsidP="00326D8C">
      <w:pPr>
        <w:rPr>
          <w:rFonts w:ascii="Times New Roman" w:hAnsi="Times New Roman"/>
          <w:sz w:val="28"/>
          <w:szCs w:val="28"/>
        </w:rPr>
      </w:pPr>
      <w:r w:rsidRPr="00326D8C">
        <w:rPr>
          <w:rFonts w:ascii="Times New Roman" w:hAnsi="Times New Roman"/>
          <w:sz w:val="28"/>
          <w:szCs w:val="28"/>
        </w:rPr>
        <w:t>4.Покажи стрелками, к какой группе относятся данные растения:</w:t>
      </w:r>
    </w:p>
    <w:p w:rsidR="00326D8C" w:rsidRPr="00326D8C" w:rsidRDefault="00326D8C" w:rsidP="00326D8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Деревья  </w:t>
      </w:r>
      <w:r w:rsidRPr="00326D8C">
        <w:rPr>
          <w:rFonts w:ascii="Times New Roman" w:hAnsi="Times New Roman"/>
          <w:sz w:val="28"/>
          <w:szCs w:val="28"/>
        </w:rPr>
        <w:t>черешня</w:t>
      </w:r>
    </w:p>
    <w:p w:rsidR="00326D8C" w:rsidRPr="00326D8C" w:rsidRDefault="00326D8C" w:rsidP="00326D8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Pr="00326D8C">
        <w:rPr>
          <w:rFonts w:ascii="Times New Roman" w:hAnsi="Times New Roman"/>
          <w:sz w:val="28"/>
          <w:szCs w:val="28"/>
        </w:rPr>
        <w:t>крыжовник</w:t>
      </w:r>
    </w:p>
    <w:p w:rsidR="00326D8C" w:rsidRPr="00326D8C" w:rsidRDefault="00326D8C" w:rsidP="00326D8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Pr="00326D8C">
        <w:rPr>
          <w:rFonts w:ascii="Times New Roman" w:hAnsi="Times New Roman"/>
          <w:sz w:val="28"/>
          <w:szCs w:val="28"/>
        </w:rPr>
        <w:t>ромашка</w:t>
      </w:r>
    </w:p>
    <w:p w:rsidR="00326D8C" w:rsidRPr="00326D8C" w:rsidRDefault="00326D8C" w:rsidP="00326D8C">
      <w:pPr>
        <w:rPr>
          <w:rFonts w:ascii="Times New Roman" w:hAnsi="Times New Roman"/>
          <w:sz w:val="28"/>
          <w:szCs w:val="28"/>
        </w:rPr>
      </w:pPr>
      <w:r w:rsidRPr="00326D8C">
        <w:rPr>
          <w:rFonts w:ascii="Times New Roman" w:hAnsi="Times New Roman"/>
          <w:sz w:val="28"/>
          <w:szCs w:val="28"/>
        </w:rPr>
        <w:t xml:space="preserve">Кустарники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326D8C">
        <w:rPr>
          <w:rFonts w:ascii="Times New Roman" w:hAnsi="Times New Roman"/>
          <w:sz w:val="28"/>
          <w:szCs w:val="28"/>
        </w:rPr>
        <w:t>рябина</w:t>
      </w:r>
    </w:p>
    <w:p w:rsidR="00326D8C" w:rsidRPr="00326D8C" w:rsidRDefault="00326D8C" w:rsidP="00326D8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Pr="00326D8C">
        <w:rPr>
          <w:rFonts w:ascii="Times New Roman" w:hAnsi="Times New Roman"/>
          <w:sz w:val="28"/>
          <w:szCs w:val="28"/>
        </w:rPr>
        <w:t>сирень</w:t>
      </w:r>
    </w:p>
    <w:p w:rsidR="00326D8C" w:rsidRPr="00326D8C" w:rsidRDefault="00326D8C" w:rsidP="00326D8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Pr="00326D8C">
        <w:rPr>
          <w:rFonts w:ascii="Times New Roman" w:hAnsi="Times New Roman"/>
          <w:sz w:val="28"/>
          <w:szCs w:val="28"/>
        </w:rPr>
        <w:t>земляника</w:t>
      </w:r>
    </w:p>
    <w:p w:rsidR="00326D8C" w:rsidRPr="00326D8C" w:rsidRDefault="00326D8C" w:rsidP="00326D8C">
      <w:pPr>
        <w:rPr>
          <w:rFonts w:ascii="Times New Roman" w:hAnsi="Times New Roman"/>
          <w:sz w:val="28"/>
          <w:szCs w:val="28"/>
        </w:rPr>
      </w:pPr>
      <w:r w:rsidRPr="00326D8C">
        <w:rPr>
          <w:rFonts w:ascii="Times New Roman" w:hAnsi="Times New Roman"/>
          <w:sz w:val="28"/>
          <w:szCs w:val="28"/>
        </w:rPr>
        <w:t>Травы</w:t>
      </w: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326D8C">
        <w:rPr>
          <w:rFonts w:ascii="Times New Roman" w:hAnsi="Times New Roman"/>
          <w:sz w:val="28"/>
          <w:szCs w:val="28"/>
        </w:rPr>
        <w:t>астра</w:t>
      </w:r>
    </w:p>
    <w:p w:rsidR="00326D8C" w:rsidRPr="00326D8C" w:rsidRDefault="00326D8C" w:rsidP="00326D8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Pr="00326D8C">
        <w:rPr>
          <w:rFonts w:ascii="Times New Roman" w:hAnsi="Times New Roman"/>
          <w:sz w:val="28"/>
          <w:szCs w:val="28"/>
        </w:rPr>
        <w:t>Тополь</w:t>
      </w:r>
    </w:p>
    <w:p w:rsidR="00326D8C" w:rsidRPr="00326D8C" w:rsidRDefault="00326D8C" w:rsidP="00326D8C">
      <w:pPr>
        <w:rPr>
          <w:rFonts w:ascii="Times New Roman" w:hAnsi="Times New Roman"/>
          <w:sz w:val="28"/>
          <w:szCs w:val="28"/>
        </w:rPr>
      </w:pPr>
      <w:r w:rsidRPr="00326D8C">
        <w:rPr>
          <w:rFonts w:ascii="Times New Roman" w:hAnsi="Times New Roman"/>
          <w:sz w:val="28"/>
          <w:szCs w:val="28"/>
        </w:rPr>
        <w:lastRenderedPageBreak/>
        <w:t>5. Как называются животные, у которых тело покрыто чешуёй?</w:t>
      </w:r>
    </w:p>
    <w:p w:rsidR="00326D8C" w:rsidRPr="00326D8C" w:rsidRDefault="00326D8C" w:rsidP="00326D8C">
      <w:pPr>
        <w:rPr>
          <w:rFonts w:ascii="Times New Roman" w:hAnsi="Times New Roman"/>
          <w:sz w:val="28"/>
          <w:szCs w:val="28"/>
        </w:rPr>
      </w:pPr>
      <w:r w:rsidRPr="00326D8C">
        <w:rPr>
          <w:rFonts w:ascii="Times New Roman" w:hAnsi="Times New Roman"/>
          <w:sz w:val="28"/>
          <w:szCs w:val="28"/>
        </w:rPr>
        <w:t>1.Птицы;</w:t>
      </w:r>
    </w:p>
    <w:p w:rsidR="00326D8C" w:rsidRPr="00326D8C" w:rsidRDefault="00326D8C" w:rsidP="00326D8C">
      <w:pPr>
        <w:rPr>
          <w:rFonts w:ascii="Times New Roman" w:hAnsi="Times New Roman"/>
          <w:sz w:val="28"/>
          <w:szCs w:val="28"/>
        </w:rPr>
      </w:pPr>
      <w:r w:rsidRPr="00326D8C">
        <w:rPr>
          <w:rFonts w:ascii="Times New Roman" w:hAnsi="Times New Roman"/>
          <w:sz w:val="28"/>
          <w:szCs w:val="28"/>
        </w:rPr>
        <w:t>2.Звери;</w:t>
      </w:r>
    </w:p>
    <w:p w:rsidR="00326D8C" w:rsidRPr="00326D8C" w:rsidRDefault="00326D8C" w:rsidP="00326D8C">
      <w:pPr>
        <w:rPr>
          <w:rFonts w:ascii="Times New Roman" w:hAnsi="Times New Roman"/>
          <w:sz w:val="28"/>
          <w:szCs w:val="28"/>
        </w:rPr>
      </w:pPr>
      <w:r w:rsidRPr="00326D8C">
        <w:rPr>
          <w:rFonts w:ascii="Times New Roman" w:hAnsi="Times New Roman"/>
          <w:sz w:val="28"/>
          <w:szCs w:val="28"/>
        </w:rPr>
        <w:t>3.Рыбы.</w:t>
      </w:r>
    </w:p>
    <w:p w:rsidR="00326D8C" w:rsidRPr="00326D8C" w:rsidRDefault="00326D8C" w:rsidP="00326D8C">
      <w:pPr>
        <w:rPr>
          <w:rFonts w:ascii="Times New Roman" w:hAnsi="Times New Roman"/>
          <w:sz w:val="28"/>
          <w:szCs w:val="28"/>
        </w:rPr>
      </w:pPr>
      <w:r w:rsidRPr="00326D8C">
        <w:rPr>
          <w:rFonts w:ascii="Times New Roman" w:hAnsi="Times New Roman"/>
          <w:sz w:val="28"/>
          <w:szCs w:val="28"/>
        </w:rPr>
        <w:t>6.Сколько ног у бабочки?</w:t>
      </w:r>
    </w:p>
    <w:p w:rsidR="00326D8C" w:rsidRPr="00326D8C" w:rsidRDefault="00326D8C" w:rsidP="00326D8C">
      <w:pPr>
        <w:rPr>
          <w:rFonts w:ascii="Times New Roman" w:hAnsi="Times New Roman"/>
          <w:sz w:val="28"/>
          <w:szCs w:val="28"/>
        </w:rPr>
      </w:pPr>
      <w:r w:rsidRPr="00326D8C">
        <w:rPr>
          <w:rFonts w:ascii="Times New Roman" w:hAnsi="Times New Roman"/>
          <w:sz w:val="28"/>
          <w:szCs w:val="28"/>
        </w:rPr>
        <w:t>1.5.</w:t>
      </w:r>
    </w:p>
    <w:p w:rsidR="00326D8C" w:rsidRPr="00326D8C" w:rsidRDefault="00326D8C" w:rsidP="00326D8C">
      <w:pPr>
        <w:rPr>
          <w:rFonts w:ascii="Times New Roman" w:hAnsi="Times New Roman"/>
          <w:sz w:val="28"/>
          <w:szCs w:val="28"/>
        </w:rPr>
      </w:pPr>
      <w:r w:rsidRPr="00326D8C">
        <w:rPr>
          <w:rFonts w:ascii="Times New Roman" w:hAnsi="Times New Roman"/>
          <w:sz w:val="28"/>
          <w:szCs w:val="28"/>
        </w:rPr>
        <w:t>2.6.</w:t>
      </w:r>
    </w:p>
    <w:p w:rsidR="00326D8C" w:rsidRPr="00326D8C" w:rsidRDefault="00326D8C" w:rsidP="00326D8C">
      <w:pPr>
        <w:rPr>
          <w:rFonts w:ascii="Times New Roman" w:hAnsi="Times New Roman"/>
          <w:sz w:val="28"/>
          <w:szCs w:val="28"/>
        </w:rPr>
      </w:pPr>
      <w:r w:rsidRPr="00326D8C">
        <w:rPr>
          <w:rFonts w:ascii="Times New Roman" w:hAnsi="Times New Roman"/>
          <w:sz w:val="28"/>
          <w:szCs w:val="28"/>
        </w:rPr>
        <w:t>7.7.</w:t>
      </w:r>
    </w:p>
    <w:p w:rsidR="00326D8C" w:rsidRPr="00326D8C" w:rsidRDefault="00326D8C" w:rsidP="00326D8C">
      <w:pPr>
        <w:rPr>
          <w:rFonts w:ascii="Times New Roman" w:hAnsi="Times New Roman"/>
          <w:sz w:val="28"/>
          <w:szCs w:val="28"/>
        </w:rPr>
      </w:pPr>
      <w:r w:rsidRPr="00326D8C">
        <w:rPr>
          <w:rFonts w:ascii="Times New Roman" w:hAnsi="Times New Roman"/>
          <w:sz w:val="28"/>
          <w:szCs w:val="28"/>
        </w:rPr>
        <w:t>7.Какое животное относится к рыбам?</w:t>
      </w:r>
    </w:p>
    <w:p w:rsidR="00326D8C" w:rsidRPr="00326D8C" w:rsidRDefault="00326D8C" w:rsidP="00326D8C">
      <w:pPr>
        <w:rPr>
          <w:rFonts w:ascii="Times New Roman" w:hAnsi="Times New Roman"/>
          <w:sz w:val="28"/>
          <w:szCs w:val="28"/>
        </w:rPr>
      </w:pPr>
      <w:r w:rsidRPr="00326D8C">
        <w:rPr>
          <w:rFonts w:ascii="Times New Roman" w:hAnsi="Times New Roman"/>
          <w:sz w:val="28"/>
          <w:szCs w:val="28"/>
        </w:rPr>
        <w:t>1.лягушка;</w:t>
      </w:r>
    </w:p>
    <w:p w:rsidR="00326D8C" w:rsidRPr="00326D8C" w:rsidRDefault="00326D8C" w:rsidP="00326D8C">
      <w:pPr>
        <w:rPr>
          <w:rFonts w:ascii="Times New Roman" w:hAnsi="Times New Roman"/>
          <w:sz w:val="28"/>
          <w:szCs w:val="28"/>
        </w:rPr>
      </w:pPr>
      <w:r w:rsidRPr="00326D8C">
        <w:rPr>
          <w:rFonts w:ascii="Times New Roman" w:hAnsi="Times New Roman"/>
          <w:sz w:val="28"/>
          <w:szCs w:val="28"/>
        </w:rPr>
        <w:t>2.черепаха;</w:t>
      </w:r>
    </w:p>
    <w:p w:rsidR="00326D8C" w:rsidRPr="00326D8C" w:rsidRDefault="00326D8C" w:rsidP="00326D8C">
      <w:pPr>
        <w:rPr>
          <w:rFonts w:ascii="Times New Roman" w:hAnsi="Times New Roman"/>
          <w:sz w:val="28"/>
          <w:szCs w:val="28"/>
        </w:rPr>
      </w:pPr>
      <w:r w:rsidRPr="00326D8C">
        <w:rPr>
          <w:rFonts w:ascii="Times New Roman" w:hAnsi="Times New Roman"/>
          <w:sz w:val="28"/>
          <w:szCs w:val="28"/>
        </w:rPr>
        <w:t>3. лосось;</w:t>
      </w:r>
    </w:p>
    <w:p w:rsidR="00326D8C" w:rsidRPr="00326D8C" w:rsidRDefault="00326D8C" w:rsidP="00326D8C">
      <w:pPr>
        <w:rPr>
          <w:rFonts w:ascii="Times New Roman" w:hAnsi="Times New Roman"/>
          <w:sz w:val="28"/>
          <w:szCs w:val="28"/>
        </w:rPr>
      </w:pPr>
      <w:r w:rsidRPr="00326D8C">
        <w:rPr>
          <w:rFonts w:ascii="Times New Roman" w:hAnsi="Times New Roman"/>
          <w:sz w:val="28"/>
          <w:szCs w:val="28"/>
        </w:rPr>
        <w:t>4.дельфин.</w:t>
      </w:r>
    </w:p>
    <w:p w:rsidR="00326D8C" w:rsidRPr="00326D8C" w:rsidRDefault="00326D8C" w:rsidP="00326D8C">
      <w:pPr>
        <w:rPr>
          <w:rFonts w:ascii="Times New Roman" w:hAnsi="Times New Roman"/>
          <w:sz w:val="28"/>
          <w:szCs w:val="28"/>
        </w:rPr>
      </w:pPr>
      <w:r w:rsidRPr="00326D8C">
        <w:rPr>
          <w:rFonts w:ascii="Times New Roman" w:hAnsi="Times New Roman"/>
          <w:sz w:val="28"/>
          <w:szCs w:val="28"/>
        </w:rPr>
        <w:t xml:space="preserve">8.Как называется книга, которая содержит сведения о </w:t>
      </w:r>
      <w:r>
        <w:rPr>
          <w:rFonts w:ascii="Times New Roman" w:hAnsi="Times New Roman"/>
          <w:sz w:val="28"/>
          <w:szCs w:val="28"/>
        </w:rPr>
        <w:t xml:space="preserve">редких, исчезающих растениях и </w:t>
      </w:r>
      <w:r w:rsidRPr="00326D8C">
        <w:rPr>
          <w:rFonts w:ascii="Times New Roman" w:hAnsi="Times New Roman"/>
          <w:sz w:val="28"/>
          <w:szCs w:val="28"/>
        </w:rPr>
        <w:t>животных?</w:t>
      </w:r>
    </w:p>
    <w:p w:rsidR="00326D8C" w:rsidRPr="00326D8C" w:rsidRDefault="00326D8C" w:rsidP="00326D8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326D8C">
        <w:rPr>
          <w:rFonts w:ascii="Times New Roman" w:hAnsi="Times New Roman"/>
          <w:sz w:val="28"/>
          <w:szCs w:val="28"/>
        </w:rPr>
        <w:t>Энциклопедия;</w:t>
      </w:r>
    </w:p>
    <w:p w:rsidR="00326D8C" w:rsidRPr="00326D8C" w:rsidRDefault="00326D8C" w:rsidP="00326D8C">
      <w:pPr>
        <w:rPr>
          <w:rFonts w:ascii="Times New Roman" w:hAnsi="Times New Roman"/>
          <w:sz w:val="28"/>
          <w:szCs w:val="28"/>
        </w:rPr>
      </w:pPr>
      <w:r w:rsidRPr="00326D8C">
        <w:rPr>
          <w:rFonts w:ascii="Times New Roman" w:hAnsi="Times New Roman"/>
          <w:sz w:val="28"/>
          <w:szCs w:val="28"/>
        </w:rPr>
        <w:t>2) Красная книга;</w:t>
      </w:r>
    </w:p>
    <w:p w:rsidR="00326D8C" w:rsidRPr="00326D8C" w:rsidRDefault="00326D8C" w:rsidP="00326D8C">
      <w:pPr>
        <w:rPr>
          <w:rFonts w:ascii="Times New Roman" w:hAnsi="Times New Roman"/>
          <w:sz w:val="28"/>
          <w:szCs w:val="28"/>
        </w:rPr>
      </w:pPr>
      <w:r w:rsidRPr="00326D8C">
        <w:rPr>
          <w:rFonts w:ascii="Times New Roman" w:hAnsi="Times New Roman"/>
          <w:sz w:val="28"/>
          <w:szCs w:val="28"/>
        </w:rPr>
        <w:t>3) Учебник «Окружающий мир».</w:t>
      </w:r>
    </w:p>
    <w:p w:rsidR="00326D8C" w:rsidRPr="00326D8C" w:rsidRDefault="00326D8C" w:rsidP="00326D8C">
      <w:pPr>
        <w:rPr>
          <w:rFonts w:ascii="Times New Roman" w:hAnsi="Times New Roman"/>
          <w:sz w:val="28"/>
          <w:szCs w:val="28"/>
        </w:rPr>
      </w:pPr>
      <w:r w:rsidRPr="00326D8C">
        <w:rPr>
          <w:rFonts w:ascii="Times New Roman" w:hAnsi="Times New Roman"/>
          <w:sz w:val="28"/>
          <w:szCs w:val="28"/>
        </w:rPr>
        <w:t>9.Какие предметы должны быть у человека личными?</w:t>
      </w:r>
    </w:p>
    <w:p w:rsidR="00326D8C" w:rsidRPr="00326D8C" w:rsidRDefault="00326D8C" w:rsidP="00326D8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Мочалка;  </w:t>
      </w:r>
      <w:r w:rsidRPr="00326D8C">
        <w:rPr>
          <w:rFonts w:ascii="Times New Roman" w:hAnsi="Times New Roman"/>
          <w:sz w:val="28"/>
          <w:szCs w:val="28"/>
        </w:rPr>
        <w:t>4) Зубная щётка;</w:t>
      </w:r>
    </w:p>
    <w:p w:rsidR="00326D8C" w:rsidRPr="00326D8C" w:rsidRDefault="00326D8C" w:rsidP="00326D8C">
      <w:pPr>
        <w:rPr>
          <w:rFonts w:ascii="Times New Roman" w:hAnsi="Times New Roman"/>
          <w:sz w:val="28"/>
          <w:szCs w:val="28"/>
        </w:rPr>
      </w:pPr>
      <w:r w:rsidRPr="00326D8C"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 xml:space="preserve">Мыло;       </w:t>
      </w:r>
      <w:r w:rsidRPr="00326D8C">
        <w:rPr>
          <w:rFonts w:ascii="Times New Roman" w:hAnsi="Times New Roman"/>
          <w:sz w:val="28"/>
          <w:szCs w:val="28"/>
        </w:rPr>
        <w:t>5) Полотенце;</w:t>
      </w:r>
    </w:p>
    <w:p w:rsidR="00326D8C" w:rsidRPr="00326D8C" w:rsidRDefault="00326D8C" w:rsidP="00326D8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Шампунь.  </w:t>
      </w:r>
      <w:r w:rsidRPr="00326D8C">
        <w:rPr>
          <w:rFonts w:ascii="Times New Roman" w:hAnsi="Times New Roman"/>
          <w:sz w:val="28"/>
          <w:szCs w:val="28"/>
        </w:rPr>
        <w:t>6) Расчёска.</w:t>
      </w:r>
    </w:p>
    <w:p w:rsidR="00326D8C" w:rsidRPr="00326D8C" w:rsidRDefault="00326D8C" w:rsidP="00326D8C">
      <w:pPr>
        <w:rPr>
          <w:rFonts w:ascii="Times New Roman" w:hAnsi="Times New Roman"/>
          <w:sz w:val="28"/>
          <w:szCs w:val="28"/>
        </w:rPr>
      </w:pPr>
    </w:p>
    <w:p w:rsidR="00326D8C" w:rsidRPr="00326D8C" w:rsidRDefault="00326D8C" w:rsidP="00326D8C">
      <w:pPr>
        <w:rPr>
          <w:rFonts w:ascii="Times New Roman" w:hAnsi="Times New Roman"/>
          <w:sz w:val="28"/>
          <w:szCs w:val="28"/>
        </w:rPr>
      </w:pPr>
    </w:p>
    <w:p w:rsidR="00326D8C" w:rsidRPr="00326D8C" w:rsidRDefault="00326D8C" w:rsidP="00326D8C">
      <w:pPr>
        <w:rPr>
          <w:rFonts w:ascii="Times New Roman" w:hAnsi="Times New Roman"/>
          <w:sz w:val="28"/>
          <w:szCs w:val="28"/>
        </w:rPr>
      </w:pPr>
    </w:p>
    <w:p w:rsidR="00326D8C" w:rsidRPr="00326D8C" w:rsidRDefault="00326D8C" w:rsidP="00326D8C">
      <w:pPr>
        <w:rPr>
          <w:rFonts w:ascii="Times New Roman" w:hAnsi="Times New Roman"/>
          <w:sz w:val="28"/>
          <w:szCs w:val="28"/>
        </w:rPr>
      </w:pPr>
    </w:p>
    <w:p w:rsidR="00326D8C" w:rsidRPr="00326D8C" w:rsidRDefault="00326D8C" w:rsidP="00326D8C">
      <w:pPr>
        <w:shd w:val="clear" w:color="auto" w:fill="FFFFFF"/>
        <w:spacing w:after="63" w:line="240" w:lineRule="auto"/>
        <w:rPr>
          <w:rFonts w:ascii="Arial" w:eastAsia="Times New Roman" w:hAnsi="Arial" w:cs="Arial"/>
          <w:color w:val="000000"/>
          <w:sz w:val="9"/>
          <w:szCs w:val="9"/>
        </w:rPr>
      </w:pPr>
    </w:p>
    <w:p w:rsidR="00326D8C" w:rsidRPr="00326D8C" w:rsidRDefault="00326D8C" w:rsidP="00326D8C">
      <w:pPr>
        <w:shd w:val="clear" w:color="auto" w:fill="FFFFFF"/>
        <w:spacing w:after="63" w:line="240" w:lineRule="auto"/>
        <w:rPr>
          <w:rFonts w:ascii="Arial" w:eastAsia="Times New Roman" w:hAnsi="Arial" w:cs="Arial"/>
          <w:color w:val="000000"/>
          <w:sz w:val="9"/>
          <w:szCs w:val="9"/>
        </w:rPr>
      </w:pPr>
    </w:p>
    <w:tbl>
      <w:tblPr>
        <w:tblW w:w="96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20"/>
        <w:gridCol w:w="3190"/>
        <w:gridCol w:w="3190"/>
      </w:tblGrid>
      <w:tr w:rsidR="00326D8C" w:rsidRPr="00326D8C" w:rsidTr="00326D8C">
        <w:trPr>
          <w:trHeight w:val="255"/>
        </w:trPr>
        <w:tc>
          <w:tcPr>
            <w:tcW w:w="32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326D8C" w:rsidRPr="00326D8C" w:rsidRDefault="00326D8C" w:rsidP="00326D8C">
            <w:pPr>
              <w:spacing w:after="6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26D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318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326D8C" w:rsidRPr="00326D8C" w:rsidRDefault="00326D8C" w:rsidP="00326D8C">
            <w:pPr>
              <w:spacing w:after="63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26D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Баллы</w:t>
            </w:r>
          </w:p>
        </w:tc>
        <w:tc>
          <w:tcPr>
            <w:tcW w:w="318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326D8C" w:rsidRPr="00326D8C" w:rsidRDefault="00326D8C" w:rsidP="00326D8C">
            <w:pPr>
              <w:spacing w:after="6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26D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Критерии оценки</w:t>
            </w:r>
          </w:p>
        </w:tc>
      </w:tr>
      <w:tr w:rsidR="00326D8C" w:rsidRPr="00326D8C" w:rsidTr="00326D8C">
        <w:trPr>
          <w:trHeight w:val="225"/>
        </w:trPr>
        <w:tc>
          <w:tcPr>
            <w:tcW w:w="321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326D8C" w:rsidRPr="00326D8C" w:rsidRDefault="00326D8C" w:rsidP="00326D8C">
            <w:pPr>
              <w:spacing w:after="6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26D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326D8C" w:rsidRPr="00326D8C" w:rsidRDefault="00326D8C" w:rsidP="00326D8C">
            <w:pPr>
              <w:spacing w:after="63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26D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6 -9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326D8C" w:rsidRPr="00326D8C" w:rsidRDefault="00326D8C" w:rsidP="00326D8C">
            <w:pPr>
              <w:spacing w:after="6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26D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Количество правильных</w:t>
            </w:r>
          </w:p>
        </w:tc>
      </w:tr>
      <w:tr w:rsidR="00326D8C" w:rsidRPr="00326D8C" w:rsidTr="00326D8C">
        <w:trPr>
          <w:trHeight w:val="255"/>
        </w:trPr>
        <w:tc>
          <w:tcPr>
            <w:tcW w:w="321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326D8C" w:rsidRPr="00326D8C" w:rsidRDefault="00326D8C" w:rsidP="00326D8C">
            <w:pPr>
              <w:spacing w:after="6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326D8C" w:rsidRPr="00326D8C" w:rsidRDefault="00326D8C" w:rsidP="00326D8C">
            <w:pPr>
              <w:spacing w:after="6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326D8C" w:rsidRPr="00326D8C" w:rsidRDefault="00326D8C" w:rsidP="00326D8C">
            <w:pPr>
              <w:spacing w:after="6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26D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ответов (6 и более). Ответ</w:t>
            </w:r>
          </w:p>
        </w:tc>
      </w:tr>
      <w:tr w:rsidR="00326D8C" w:rsidRPr="00326D8C" w:rsidTr="00326D8C">
        <w:trPr>
          <w:trHeight w:val="270"/>
        </w:trPr>
        <w:tc>
          <w:tcPr>
            <w:tcW w:w="321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326D8C" w:rsidRPr="00326D8C" w:rsidRDefault="00326D8C" w:rsidP="00326D8C">
            <w:pPr>
              <w:spacing w:after="6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326D8C" w:rsidRPr="00326D8C" w:rsidRDefault="00326D8C" w:rsidP="00326D8C">
            <w:pPr>
              <w:spacing w:after="6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326D8C" w:rsidRPr="00326D8C" w:rsidRDefault="00326D8C" w:rsidP="00326D8C">
            <w:pPr>
              <w:spacing w:after="6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26D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полный, без помощи взрослого.</w:t>
            </w:r>
          </w:p>
        </w:tc>
      </w:tr>
      <w:tr w:rsidR="00326D8C" w:rsidRPr="00326D8C" w:rsidTr="00326D8C">
        <w:trPr>
          <w:trHeight w:val="225"/>
        </w:trPr>
        <w:tc>
          <w:tcPr>
            <w:tcW w:w="321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326D8C" w:rsidRPr="00326D8C" w:rsidRDefault="00326D8C" w:rsidP="00326D8C">
            <w:pPr>
              <w:spacing w:after="6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26D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326D8C" w:rsidRPr="00326D8C" w:rsidRDefault="00326D8C" w:rsidP="00326D8C">
            <w:pPr>
              <w:spacing w:after="63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26D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326D8C" w:rsidRPr="00326D8C" w:rsidRDefault="00326D8C" w:rsidP="00326D8C">
            <w:pPr>
              <w:spacing w:after="6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26D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Количество правильных</w:t>
            </w:r>
          </w:p>
        </w:tc>
      </w:tr>
      <w:tr w:rsidR="00326D8C" w:rsidRPr="00326D8C" w:rsidTr="00326D8C">
        <w:trPr>
          <w:trHeight w:val="255"/>
        </w:trPr>
        <w:tc>
          <w:tcPr>
            <w:tcW w:w="321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326D8C" w:rsidRPr="00326D8C" w:rsidRDefault="00326D8C" w:rsidP="00326D8C">
            <w:pPr>
              <w:spacing w:after="6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326D8C" w:rsidRPr="00326D8C" w:rsidRDefault="00326D8C" w:rsidP="00326D8C">
            <w:pPr>
              <w:spacing w:after="6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326D8C" w:rsidRPr="00326D8C" w:rsidRDefault="00326D8C" w:rsidP="00326D8C">
            <w:pPr>
              <w:spacing w:after="6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26D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ответов (от 5 до 6). Есть</w:t>
            </w:r>
          </w:p>
        </w:tc>
      </w:tr>
      <w:tr w:rsidR="00326D8C" w:rsidRPr="00326D8C" w:rsidTr="00326D8C">
        <w:trPr>
          <w:trHeight w:val="255"/>
        </w:trPr>
        <w:tc>
          <w:tcPr>
            <w:tcW w:w="321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326D8C" w:rsidRPr="00326D8C" w:rsidRDefault="00326D8C" w:rsidP="00326D8C">
            <w:pPr>
              <w:spacing w:after="6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326D8C" w:rsidRPr="00326D8C" w:rsidRDefault="00326D8C" w:rsidP="00326D8C">
            <w:pPr>
              <w:spacing w:after="6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326D8C" w:rsidRPr="00326D8C" w:rsidRDefault="00326D8C" w:rsidP="00326D8C">
            <w:pPr>
              <w:spacing w:after="6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26D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ошибки, которые ребёнок сам</w:t>
            </w:r>
          </w:p>
        </w:tc>
      </w:tr>
      <w:tr w:rsidR="00326D8C" w:rsidRPr="00326D8C" w:rsidTr="00326D8C">
        <w:trPr>
          <w:trHeight w:val="255"/>
        </w:trPr>
        <w:tc>
          <w:tcPr>
            <w:tcW w:w="321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326D8C" w:rsidRPr="00326D8C" w:rsidRDefault="00326D8C" w:rsidP="00326D8C">
            <w:pPr>
              <w:spacing w:after="6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326D8C" w:rsidRPr="00326D8C" w:rsidRDefault="00326D8C" w:rsidP="00326D8C">
            <w:pPr>
              <w:spacing w:after="6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326D8C" w:rsidRPr="00326D8C" w:rsidRDefault="00326D8C" w:rsidP="00326D8C">
            <w:pPr>
              <w:spacing w:after="6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26D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исправляет, посредством</w:t>
            </w:r>
          </w:p>
        </w:tc>
      </w:tr>
      <w:tr w:rsidR="00326D8C" w:rsidRPr="00326D8C" w:rsidTr="00326D8C">
        <w:trPr>
          <w:trHeight w:val="285"/>
        </w:trPr>
        <w:tc>
          <w:tcPr>
            <w:tcW w:w="321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326D8C" w:rsidRPr="00326D8C" w:rsidRDefault="00326D8C" w:rsidP="00326D8C">
            <w:pPr>
              <w:spacing w:after="6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326D8C" w:rsidRPr="00326D8C" w:rsidRDefault="00326D8C" w:rsidP="00326D8C">
            <w:pPr>
              <w:spacing w:after="6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326D8C" w:rsidRPr="00326D8C" w:rsidRDefault="00326D8C" w:rsidP="00326D8C">
            <w:pPr>
              <w:spacing w:after="6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26D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наводящих вопросов.</w:t>
            </w:r>
          </w:p>
        </w:tc>
      </w:tr>
      <w:tr w:rsidR="00326D8C" w:rsidRPr="00326D8C" w:rsidTr="00326D8C">
        <w:trPr>
          <w:trHeight w:val="240"/>
        </w:trPr>
        <w:tc>
          <w:tcPr>
            <w:tcW w:w="321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326D8C" w:rsidRPr="00326D8C" w:rsidRDefault="00326D8C" w:rsidP="00326D8C">
            <w:pPr>
              <w:spacing w:after="6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326D8C" w:rsidRPr="00326D8C" w:rsidRDefault="00326D8C" w:rsidP="00326D8C">
            <w:pPr>
              <w:spacing w:after="6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326D8C" w:rsidRPr="00326D8C" w:rsidRDefault="00326D8C" w:rsidP="00326D8C">
            <w:pPr>
              <w:spacing w:after="6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26D8C" w:rsidRPr="00326D8C" w:rsidTr="00326D8C">
        <w:trPr>
          <w:trHeight w:val="225"/>
        </w:trPr>
        <w:tc>
          <w:tcPr>
            <w:tcW w:w="321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326D8C" w:rsidRPr="00326D8C" w:rsidRDefault="00326D8C" w:rsidP="00326D8C">
            <w:pPr>
              <w:spacing w:after="6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26D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Низкий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326D8C" w:rsidRPr="00326D8C" w:rsidRDefault="00326D8C" w:rsidP="00326D8C">
            <w:pPr>
              <w:spacing w:after="63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26D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326D8C" w:rsidRPr="00326D8C" w:rsidRDefault="00326D8C" w:rsidP="00326D8C">
            <w:pPr>
              <w:spacing w:after="6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26D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Количество правильных</w:t>
            </w:r>
          </w:p>
        </w:tc>
      </w:tr>
      <w:tr w:rsidR="00326D8C" w:rsidRPr="00326D8C" w:rsidTr="00326D8C">
        <w:trPr>
          <w:trHeight w:val="255"/>
        </w:trPr>
        <w:tc>
          <w:tcPr>
            <w:tcW w:w="321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326D8C" w:rsidRPr="00326D8C" w:rsidRDefault="00326D8C" w:rsidP="00326D8C">
            <w:pPr>
              <w:spacing w:after="6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326D8C" w:rsidRPr="00326D8C" w:rsidRDefault="00326D8C" w:rsidP="00326D8C">
            <w:pPr>
              <w:spacing w:after="6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326D8C" w:rsidRPr="00326D8C" w:rsidRDefault="00326D8C" w:rsidP="00326D8C">
            <w:pPr>
              <w:spacing w:after="6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26D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ответов (менее 4-ти). Ребёнок</w:t>
            </w:r>
          </w:p>
        </w:tc>
      </w:tr>
      <w:tr w:rsidR="00326D8C" w:rsidRPr="00326D8C" w:rsidTr="00326D8C">
        <w:trPr>
          <w:trHeight w:val="255"/>
        </w:trPr>
        <w:tc>
          <w:tcPr>
            <w:tcW w:w="321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326D8C" w:rsidRPr="00326D8C" w:rsidRDefault="00326D8C" w:rsidP="00326D8C">
            <w:pPr>
              <w:spacing w:after="6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326D8C" w:rsidRPr="00326D8C" w:rsidRDefault="00326D8C" w:rsidP="00326D8C">
            <w:pPr>
              <w:spacing w:after="6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326D8C" w:rsidRPr="00326D8C" w:rsidRDefault="00326D8C" w:rsidP="00326D8C">
            <w:pPr>
              <w:spacing w:after="6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26D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затрудняется в ответе, даже</w:t>
            </w:r>
          </w:p>
        </w:tc>
      </w:tr>
      <w:tr w:rsidR="00326D8C" w:rsidRPr="00326D8C" w:rsidTr="00326D8C">
        <w:trPr>
          <w:trHeight w:val="255"/>
        </w:trPr>
        <w:tc>
          <w:tcPr>
            <w:tcW w:w="321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326D8C" w:rsidRPr="00326D8C" w:rsidRDefault="00326D8C" w:rsidP="00326D8C">
            <w:pPr>
              <w:spacing w:after="6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326D8C" w:rsidRPr="00326D8C" w:rsidRDefault="00326D8C" w:rsidP="00326D8C">
            <w:pPr>
              <w:spacing w:after="6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326D8C" w:rsidRPr="00326D8C" w:rsidRDefault="00326D8C" w:rsidP="00326D8C">
            <w:pPr>
              <w:spacing w:after="6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26D8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при помощи взрослого.</w:t>
            </w:r>
          </w:p>
        </w:tc>
      </w:tr>
    </w:tbl>
    <w:p w:rsidR="00326D8C" w:rsidRDefault="00326D8C" w:rsidP="00326D8C">
      <w:pPr>
        <w:rPr>
          <w:rFonts w:ascii="Times New Roman" w:hAnsi="Times New Roman"/>
          <w:sz w:val="28"/>
          <w:szCs w:val="28"/>
        </w:rPr>
      </w:pPr>
    </w:p>
    <w:p w:rsidR="00326D8C" w:rsidRPr="00326D8C" w:rsidRDefault="00326D8C" w:rsidP="00326D8C">
      <w:pPr>
        <w:rPr>
          <w:rFonts w:ascii="Times New Roman" w:hAnsi="Times New Roman"/>
          <w:sz w:val="28"/>
          <w:szCs w:val="28"/>
        </w:rPr>
      </w:pPr>
      <w:r w:rsidRPr="00326D8C">
        <w:rPr>
          <w:rFonts w:ascii="Times New Roman" w:hAnsi="Times New Roman"/>
          <w:sz w:val="28"/>
          <w:szCs w:val="28"/>
        </w:rPr>
        <w:t>Тест № 3 Итоговое тестирование</w:t>
      </w:r>
    </w:p>
    <w:p w:rsidR="00326D8C" w:rsidRPr="00326D8C" w:rsidRDefault="00326D8C" w:rsidP="00326D8C">
      <w:pPr>
        <w:rPr>
          <w:rFonts w:ascii="Times New Roman" w:hAnsi="Times New Roman"/>
          <w:sz w:val="28"/>
          <w:szCs w:val="28"/>
        </w:rPr>
      </w:pPr>
      <w:r w:rsidRPr="00326D8C">
        <w:rPr>
          <w:rFonts w:ascii="Times New Roman" w:hAnsi="Times New Roman"/>
          <w:sz w:val="28"/>
          <w:szCs w:val="28"/>
        </w:rPr>
        <w:t>Фамилия, имя ______________________________ Дата________</w:t>
      </w:r>
    </w:p>
    <w:p w:rsidR="00326D8C" w:rsidRPr="00326D8C" w:rsidRDefault="00326D8C" w:rsidP="00326D8C">
      <w:pPr>
        <w:rPr>
          <w:rFonts w:ascii="Times New Roman" w:hAnsi="Times New Roman"/>
          <w:sz w:val="28"/>
          <w:szCs w:val="28"/>
        </w:rPr>
      </w:pPr>
      <w:r w:rsidRPr="00326D8C">
        <w:rPr>
          <w:rFonts w:ascii="Times New Roman" w:hAnsi="Times New Roman"/>
          <w:sz w:val="28"/>
          <w:szCs w:val="28"/>
        </w:rPr>
        <w:t>Экология это:</w:t>
      </w:r>
    </w:p>
    <w:p w:rsidR="00326D8C" w:rsidRPr="00326D8C" w:rsidRDefault="00326D8C" w:rsidP="00326D8C">
      <w:pPr>
        <w:rPr>
          <w:rFonts w:ascii="Times New Roman" w:hAnsi="Times New Roman"/>
          <w:sz w:val="28"/>
          <w:szCs w:val="28"/>
        </w:rPr>
      </w:pPr>
      <w:r w:rsidRPr="00326D8C">
        <w:rPr>
          <w:rFonts w:ascii="Times New Roman" w:hAnsi="Times New Roman"/>
          <w:sz w:val="28"/>
          <w:szCs w:val="28"/>
        </w:rPr>
        <w:t>а) Наука о влиянии человека на окружающую среду;</w:t>
      </w:r>
    </w:p>
    <w:p w:rsidR="00326D8C" w:rsidRPr="00326D8C" w:rsidRDefault="00326D8C" w:rsidP="00326D8C">
      <w:pPr>
        <w:rPr>
          <w:rFonts w:ascii="Times New Roman" w:hAnsi="Times New Roman"/>
          <w:sz w:val="28"/>
          <w:szCs w:val="28"/>
        </w:rPr>
      </w:pPr>
      <w:r w:rsidRPr="00326D8C">
        <w:rPr>
          <w:rFonts w:ascii="Times New Roman" w:hAnsi="Times New Roman"/>
          <w:sz w:val="28"/>
          <w:szCs w:val="28"/>
        </w:rPr>
        <w:t>б) Наука, изучающая построение, функции и развитие живых организмов в экосистеме;</w:t>
      </w:r>
    </w:p>
    <w:p w:rsidR="00326D8C" w:rsidRPr="00326D8C" w:rsidRDefault="00326D8C" w:rsidP="00326D8C">
      <w:pPr>
        <w:rPr>
          <w:rFonts w:ascii="Times New Roman" w:hAnsi="Times New Roman"/>
          <w:sz w:val="28"/>
          <w:szCs w:val="28"/>
        </w:rPr>
      </w:pPr>
      <w:r w:rsidRPr="00326D8C">
        <w:rPr>
          <w:rFonts w:ascii="Times New Roman" w:hAnsi="Times New Roman"/>
          <w:sz w:val="28"/>
          <w:szCs w:val="28"/>
        </w:rPr>
        <w:t>в) Наука о влиянии окружающей среды на человека;</w:t>
      </w:r>
    </w:p>
    <w:p w:rsidR="00326D8C" w:rsidRPr="00326D8C" w:rsidRDefault="00326D8C" w:rsidP="00326D8C">
      <w:pPr>
        <w:rPr>
          <w:rFonts w:ascii="Times New Roman" w:hAnsi="Times New Roman"/>
          <w:sz w:val="28"/>
          <w:szCs w:val="28"/>
        </w:rPr>
      </w:pPr>
      <w:r w:rsidRPr="00326D8C">
        <w:rPr>
          <w:rFonts w:ascii="Times New Roman" w:hAnsi="Times New Roman"/>
          <w:sz w:val="28"/>
          <w:szCs w:val="28"/>
        </w:rPr>
        <w:t>г) Наука о рациональном использовании природных ресурсов;</w:t>
      </w:r>
    </w:p>
    <w:p w:rsidR="00326D8C" w:rsidRPr="00326D8C" w:rsidRDefault="00326D8C" w:rsidP="00326D8C">
      <w:pPr>
        <w:rPr>
          <w:rFonts w:ascii="Times New Roman" w:hAnsi="Times New Roman"/>
          <w:sz w:val="28"/>
          <w:szCs w:val="28"/>
        </w:rPr>
      </w:pPr>
      <w:r w:rsidRPr="00326D8C">
        <w:rPr>
          <w:rFonts w:ascii="Times New Roman" w:hAnsi="Times New Roman"/>
          <w:sz w:val="28"/>
          <w:szCs w:val="28"/>
        </w:rPr>
        <w:t>д) Наука, изучающая живые организмы в природе.</w:t>
      </w:r>
    </w:p>
    <w:p w:rsidR="00326D8C" w:rsidRPr="00326D8C" w:rsidRDefault="00326D8C" w:rsidP="00326D8C">
      <w:pPr>
        <w:rPr>
          <w:rFonts w:ascii="Times New Roman" w:hAnsi="Times New Roman"/>
          <w:sz w:val="28"/>
          <w:szCs w:val="28"/>
        </w:rPr>
      </w:pPr>
      <w:r w:rsidRPr="00326D8C">
        <w:rPr>
          <w:rFonts w:ascii="Times New Roman" w:hAnsi="Times New Roman"/>
          <w:sz w:val="28"/>
          <w:szCs w:val="28"/>
        </w:rPr>
        <w:t>Каково значение озонового слоя Земли?</w:t>
      </w:r>
      <w:r w:rsidRPr="00326D8C">
        <w:rPr>
          <w:rFonts w:ascii="Times New Roman" w:hAnsi="Times New Roman"/>
          <w:sz w:val="28"/>
          <w:szCs w:val="28"/>
        </w:rPr>
        <w:br/>
        <w:t>а) защищает планету от падения метеоритов</w:t>
      </w:r>
      <w:r w:rsidRPr="00326D8C">
        <w:rPr>
          <w:rFonts w:ascii="Times New Roman" w:hAnsi="Times New Roman"/>
          <w:sz w:val="28"/>
          <w:szCs w:val="28"/>
        </w:rPr>
        <w:br/>
        <w:t>б) защищает живые организмы от губительного излучения</w:t>
      </w:r>
      <w:r w:rsidRPr="00326D8C">
        <w:rPr>
          <w:rFonts w:ascii="Times New Roman" w:hAnsi="Times New Roman"/>
          <w:sz w:val="28"/>
          <w:szCs w:val="28"/>
        </w:rPr>
        <w:br/>
        <w:t>в) предохраняет планету от потери тепла</w:t>
      </w:r>
    </w:p>
    <w:p w:rsidR="00326D8C" w:rsidRPr="00326D8C" w:rsidRDefault="00326D8C" w:rsidP="00326D8C">
      <w:pPr>
        <w:rPr>
          <w:rFonts w:ascii="Times New Roman" w:hAnsi="Times New Roman"/>
          <w:sz w:val="28"/>
          <w:szCs w:val="28"/>
        </w:rPr>
      </w:pPr>
      <w:r w:rsidRPr="00326D8C">
        <w:rPr>
          <w:rFonts w:ascii="Times New Roman" w:hAnsi="Times New Roman"/>
          <w:sz w:val="28"/>
          <w:szCs w:val="28"/>
        </w:rPr>
        <w:lastRenderedPageBreak/>
        <w:t>Подчеркни то, что загрязняет воздух:</w:t>
      </w:r>
    </w:p>
    <w:p w:rsidR="00326D8C" w:rsidRPr="00326D8C" w:rsidRDefault="00326D8C" w:rsidP="00326D8C">
      <w:pPr>
        <w:rPr>
          <w:rFonts w:ascii="Times New Roman" w:hAnsi="Times New Roman"/>
          <w:sz w:val="28"/>
          <w:szCs w:val="28"/>
        </w:rPr>
      </w:pPr>
      <w:r w:rsidRPr="00326D8C">
        <w:rPr>
          <w:rFonts w:ascii="Times New Roman" w:hAnsi="Times New Roman"/>
          <w:sz w:val="28"/>
          <w:szCs w:val="28"/>
        </w:rPr>
        <w:t>сажа, пыль, кислород, дым, выхлопные газы автомобилей, выбросы заводов, водяные пары.</w:t>
      </w:r>
    </w:p>
    <w:p w:rsidR="00326D8C" w:rsidRPr="00326D8C" w:rsidRDefault="00326D8C" w:rsidP="00326D8C">
      <w:pPr>
        <w:rPr>
          <w:rFonts w:ascii="Times New Roman" w:hAnsi="Times New Roman"/>
          <w:sz w:val="28"/>
          <w:szCs w:val="28"/>
        </w:rPr>
      </w:pPr>
      <w:r w:rsidRPr="00326D8C">
        <w:rPr>
          <w:rFonts w:ascii="Times New Roman" w:hAnsi="Times New Roman"/>
          <w:sz w:val="28"/>
          <w:szCs w:val="28"/>
        </w:rPr>
        <w:t>Подчеркни то, что загрязняет оду.</w:t>
      </w:r>
    </w:p>
    <w:p w:rsidR="00326D8C" w:rsidRPr="00326D8C" w:rsidRDefault="00326D8C" w:rsidP="00326D8C">
      <w:pPr>
        <w:rPr>
          <w:rFonts w:ascii="Times New Roman" w:hAnsi="Times New Roman"/>
          <w:sz w:val="28"/>
          <w:szCs w:val="28"/>
        </w:rPr>
      </w:pPr>
      <w:r w:rsidRPr="00326D8C">
        <w:rPr>
          <w:rFonts w:ascii="Times New Roman" w:hAnsi="Times New Roman"/>
          <w:sz w:val="28"/>
          <w:szCs w:val="28"/>
        </w:rPr>
        <w:t>Бытовой мусор, нефть, животные в водоёмах, отходы заводов и фабрик, водные растения.</w:t>
      </w:r>
    </w:p>
    <w:p w:rsidR="00326D8C" w:rsidRPr="00326D8C" w:rsidRDefault="00326D8C" w:rsidP="00326D8C">
      <w:pPr>
        <w:rPr>
          <w:rFonts w:ascii="Times New Roman" w:hAnsi="Times New Roman"/>
          <w:sz w:val="28"/>
          <w:szCs w:val="28"/>
        </w:rPr>
      </w:pPr>
      <w:r w:rsidRPr="00326D8C">
        <w:rPr>
          <w:rFonts w:ascii="Times New Roman" w:hAnsi="Times New Roman"/>
          <w:sz w:val="28"/>
          <w:szCs w:val="28"/>
        </w:rPr>
        <w:t>5. Что такое почва?</w:t>
      </w:r>
    </w:p>
    <w:p w:rsidR="00326D8C" w:rsidRPr="00326D8C" w:rsidRDefault="00326D8C" w:rsidP="00326D8C">
      <w:pPr>
        <w:rPr>
          <w:rFonts w:ascii="Times New Roman" w:hAnsi="Times New Roman"/>
          <w:sz w:val="28"/>
          <w:szCs w:val="28"/>
        </w:rPr>
      </w:pPr>
      <w:r w:rsidRPr="00326D8C">
        <w:rPr>
          <w:rFonts w:ascii="Times New Roman" w:hAnsi="Times New Roman"/>
          <w:sz w:val="28"/>
          <w:szCs w:val="28"/>
        </w:rPr>
        <w:t>а) земля, на которой стоят дома;</w:t>
      </w:r>
    </w:p>
    <w:p w:rsidR="00326D8C" w:rsidRPr="00326D8C" w:rsidRDefault="00326D8C" w:rsidP="00326D8C">
      <w:pPr>
        <w:rPr>
          <w:rFonts w:ascii="Times New Roman" w:hAnsi="Times New Roman"/>
          <w:sz w:val="28"/>
          <w:szCs w:val="28"/>
        </w:rPr>
      </w:pPr>
      <w:r w:rsidRPr="00326D8C">
        <w:rPr>
          <w:rFonts w:ascii="Times New Roman" w:hAnsi="Times New Roman"/>
          <w:sz w:val="28"/>
          <w:szCs w:val="28"/>
        </w:rPr>
        <w:t>б) то, что у нас под ногами;</w:t>
      </w:r>
    </w:p>
    <w:p w:rsidR="00326D8C" w:rsidRPr="00326D8C" w:rsidRDefault="00326D8C" w:rsidP="00326D8C">
      <w:pPr>
        <w:rPr>
          <w:rFonts w:ascii="Times New Roman" w:hAnsi="Times New Roman"/>
          <w:sz w:val="28"/>
          <w:szCs w:val="28"/>
        </w:rPr>
      </w:pPr>
      <w:r w:rsidRPr="00326D8C">
        <w:rPr>
          <w:rFonts w:ascii="Times New Roman" w:hAnsi="Times New Roman"/>
          <w:sz w:val="28"/>
          <w:szCs w:val="28"/>
        </w:rPr>
        <w:t>в) среда обитания растений и животных.</w:t>
      </w:r>
    </w:p>
    <w:p w:rsidR="00326D8C" w:rsidRPr="00326D8C" w:rsidRDefault="00326D8C" w:rsidP="00326D8C">
      <w:pPr>
        <w:rPr>
          <w:rFonts w:ascii="Times New Roman" w:hAnsi="Times New Roman"/>
          <w:sz w:val="28"/>
          <w:szCs w:val="28"/>
        </w:rPr>
      </w:pPr>
      <w:r w:rsidRPr="00326D8C">
        <w:rPr>
          <w:rFonts w:ascii="Times New Roman" w:hAnsi="Times New Roman"/>
          <w:sz w:val="28"/>
          <w:szCs w:val="28"/>
        </w:rPr>
        <w:t>6. Как служат почве дождевые черви?</w:t>
      </w:r>
    </w:p>
    <w:p w:rsidR="00326D8C" w:rsidRPr="00326D8C" w:rsidRDefault="00326D8C" w:rsidP="00326D8C">
      <w:pPr>
        <w:rPr>
          <w:rFonts w:ascii="Times New Roman" w:hAnsi="Times New Roman"/>
          <w:sz w:val="28"/>
          <w:szCs w:val="28"/>
        </w:rPr>
      </w:pPr>
      <w:r w:rsidRPr="00326D8C">
        <w:rPr>
          <w:rFonts w:ascii="Times New Roman" w:hAnsi="Times New Roman"/>
          <w:sz w:val="28"/>
          <w:szCs w:val="28"/>
        </w:rPr>
        <w:t>а) уничтожают вредителей;</w:t>
      </w:r>
    </w:p>
    <w:p w:rsidR="00326D8C" w:rsidRPr="00326D8C" w:rsidRDefault="00326D8C" w:rsidP="00326D8C">
      <w:pPr>
        <w:rPr>
          <w:rFonts w:ascii="Times New Roman" w:hAnsi="Times New Roman"/>
          <w:sz w:val="28"/>
          <w:szCs w:val="28"/>
        </w:rPr>
      </w:pPr>
      <w:r w:rsidRPr="00326D8C">
        <w:rPr>
          <w:rFonts w:ascii="Times New Roman" w:hAnsi="Times New Roman"/>
          <w:sz w:val="28"/>
          <w:szCs w:val="28"/>
        </w:rPr>
        <w:t>б) перерабатывают опавшие листья;</w:t>
      </w:r>
    </w:p>
    <w:p w:rsidR="00326D8C" w:rsidRPr="00326D8C" w:rsidRDefault="00326D8C" w:rsidP="00326D8C">
      <w:pPr>
        <w:rPr>
          <w:rFonts w:ascii="Times New Roman" w:hAnsi="Times New Roman"/>
          <w:sz w:val="28"/>
          <w:szCs w:val="28"/>
        </w:rPr>
      </w:pPr>
      <w:r w:rsidRPr="00326D8C">
        <w:rPr>
          <w:rFonts w:ascii="Times New Roman" w:hAnsi="Times New Roman"/>
          <w:sz w:val="28"/>
          <w:szCs w:val="28"/>
        </w:rPr>
        <w:t>в) роют подземные ходы.</w:t>
      </w:r>
    </w:p>
    <w:p w:rsidR="00326D8C" w:rsidRPr="00326D8C" w:rsidRDefault="00326D8C" w:rsidP="00326D8C">
      <w:pPr>
        <w:rPr>
          <w:rFonts w:ascii="Times New Roman" w:hAnsi="Times New Roman"/>
          <w:sz w:val="28"/>
          <w:szCs w:val="28"/>
        </w:rPr>
      </w:pPr>
      <w:r w:rsidRPr="00326D8C">
        <w:rPr>
          <w:rFonts w:ascii="Times New Roman" w:hAnsi="Times New Roman"/>
          <w:sz w:val="28"/>
          <w:szCs w:val="28"/>
        </w:rPr>
        <w:t>7. Нельзя допускать разрушения и уничтожения плодородного слоя, потому что:</w:t>
      </w:r>
    </w:p>
    <w:p w:rsidR="00326D8C" w:rsidRPr="00326D8C" w:rsidRDefault="00326D8C" w:rsidP="00326D8C">
      <w:pPr>
        <w:rPr>
          <w:rFonts w:ascii="Times New Roman" w:hAnsi="Times New Roman"/>
          <w:sz w:val="28"/>
          <w:szCs w:val="28"/>
        </w:rPr>
      </w:pPr>
      <w:r w:rsidRPr="00326D8C">
        <w:rPr>
          <w:rFonts w:ascii="Times New Roman" w:hAnsi="Times New Roman"/>
          <w:sz w:val="28"/>
          <w:szCs w:val="28"/>
        </w:rPr>
        <w:t>а)в почве обитает много растений и животных;</w:t>
      </w:r>
    </w:p>
    <w:p w:rsidR="00326D8C" w:rsidRPr="00326D8C" w:rsidRDefault="00326D8C" w:rsidP="00326D8C">
      <w:pPr>
        <w:rPr>
          <w:rFonts w:ascii="Times New Roman" w:hAnsi="Times New Roman"/>
          <w:sz w:val="28"/>
          <w:szCs w:val="28"/>
        </w:rPr>
      </w:pPr>
      <w:r w:rsidRPr="00326D8C">
        <w:rPr>
          <w:rFonts w:ascii="Times New Roman" w:hAnsi="Times New Roman"/>
          <w:sz w:val="28"/>
          <w:szCs w:val="28"/>
        </w:rPr>
        <w:t>б)почва даёт пищу растениям и животным;</w:t>
      </w:r>
    </w:p>
    <w:p w:rsidR="00326D8C" w:rsidRPr="00326D8C" w:rsidRDefault="00326D8C" w:rsidP="00326D8C">
      <w:pPr>
        <w:rPr>
          <w:rFonts w:ascii="Times New Roman" w:hAnsi="Times New Roman"/>
          <w:sz w:val="28"/>
          <w:szCs w:val="28"/>
        </w:rPr>
      </w:pPr>
      <w:r w:rsidRPr="00326D8C">
        <w:rPr>
          <w:rFonts w:ascii="Times New Roman" w:hAnsi="Times New Roman"/>
          <w:sz w:val="28"/>
          <w:szCs w:val="28"/>
        </w:rPr>
        <w:t>в)почва сохраняет влагу и тепло для растений и животных;</w:t>
      </w:r>
    </w:p>
    <w:p w:rsidR="00326D8C" w:rsidRPr="00326D8C" w:rsidRDefault="00326D8C" w:rsidP="00326D8C">
      <w:pPr>
        <w:rPr>
          <w:rFonts w:ascii="Times New Roman" w:hAnsi="Times New Roman"/>
          <w:sz w:val="28"/>
          <w:szCs w:val="28"/>
        </w:rPr>
      </w:pPr>
      <w:r w:rsidRPr="00326D8C">
        <w:rPr>
          <w:rFonts w:ascii="Times New Roman" w:hAnsi="Times New Roman"/>
          <w:sz w:val="28"/>
          <w:szCs w:val="28"/>
        </w:rPr>
        <w:t>г)почва очищает воду и воздух.</w:t>
      </w:r>
    </w:p>
    <w:p w:rsidR="00326D8C" w:rsidRPr="00326D8C" w:rsidRDefault="00326D8C" w:rsidP="00326D8C">
      <w:pPr>
        <w:rPr>
          <w:rFonts w:ascii="Times New Roman" w:hAnsi="Times New Roman"/>
          <w:sz w:val="28"/>
          <w:szCs w:val="28"/>
        </w:rPr>
      </w:pPr>
      <w:r w:rsidRPr="00326D8C">
        <w:rPr>
          <w:rFonts w:ascii="Times New Roman" w:hAnsi="Times New Roman"/>
          <w:sz w:val="28"/>
          <w:szCs w:val="28"/>
        </w:rPr>
        <w:t>8. Поджигая сухую траву на лугах мы...</w:t>
      </w:r>
    </w:p>
    <w:p w:rsidR="00326D8C" w:rsidRPr="00326D8C" w:rsidRDefault="00326D8C" w:rsidP="00326D8C">
      <w:pPr>
        <w:rPr>
          <w:rFonts w:ascii="Times New Roman" w:hAnsi="Times New Roman"/>
          <w:sz w:val="28"/>
          <w:szCs w:val="28"/>
        </w:rPr>
      </w:pPr>
      <w:r w:rsidRPr="00326D8C">
        <w:rPr>
          <w:rFonts w:ascii="Times New Roman" w:hAnsi="Times New Roman"/>
          <w:sz w:val="28"/>
          <w:szCs w:val="28"/>
        </w:rPr>
        <w:t>а) даем расти молодым побегам;</w:t>
      </w:r>
    </w:p>
    <w:p w:rsidR="00326D8C" w:rsidRPr="00326D8C" w:rsidRDefault="00326D8C" w:rsidP="00326D8C">
      <w:pPr>
        <w:rPr>
          <w:rFonts w:ascii="Times New Roman" w:hAnsi="Times New Roman"/>
          <w:sz w:val="28"/>
          <w:szCs w:val="28"/>
        </w:rPr>
      </w:pPr>
      <w:r w:rsidRPr="00326D8C">
        <w:rPr>
          <w:rFonts w:ascii="Times New Roman" w:hAnsi="Times New Roman"/>
          <w:sz w:val="28"/>
          <w:szCs w:val="28"/>
        </w:rPr>
        <w:t>б) повышаем плодородие почвы за счет золы;</w:t>
      </w:r>
    </w:p>
    <w:p w:rsidR="00326D8C" w:rsidRPr="00326D8C" w:rsidRDefault="00326D8C" w:rsidP="00326D8C">
      <w:pPr>
        <w:rPr>
          <w:rFonts w:ascii="Times New Roman" w:hAnsi="Times New Roman"/>
          <w:sz w:val="28"/>
          <w:szCs w:val="28"/>
        </w:rPr>
      </w:pPr>
      <w:r w:rsidRPr="00326D8C">
        <w:rPr>
          <w:rFonts w:ascii="Times New Roman" w:hAnsi="Times New Roman"/>
          <w:sz w:val="28"/>
          <w:szCs w:val="28"/>
        </w:rPr>
        <w:t>в) наносим непоправимый вред всему сообществу.</w:t>
      </w:r>
    </w:p>
    <w:p w:rsidR="00326D8C" w:rsidRPr="00326D8C" w:rsidRDefault="00326D8C" w:rsidP="00326D8C">
      <w:pPr>
        <w:rPr>
          <w:rFonts w:ascii="Times New Roman" w:hAnsi="Times New Roman"/>
          <w:sz w:val="28"/>
          <w:szCs w:val="28"/>
        </w:rPr>
      </w:pPr>
      <w:r w:rsidRPr="00326D8C">
        <w:rPr>
          <w:rFonts w:ascii="Times New Roman" w:hAnsi="Times New Roman"/>
          <w:sz w:val="28"/>
          <w:szCs w:val="28"/>
        </w:rPr>
        <w:t>9. Что будет, если в цепи питания «рожь – мышь – лисы» люди уничтожат лис?</w:t>
      </w:r>
    </w:p>
    <w:p w:rsidR="00326D8C" w:rsidRPr="00326D8C" w:rsidRDefault="00326D8C" w:rsidP="00326D8C">
      <w:pPr>
        <w:rPr>
          <w:rFonts w:ascii="Times New Roman" w:hAnsi="Times New Roman"/>
          <w:sz w:val="28"/>
          <w:szCs w:val="28"/>
        </w:rPr>
      </w:pPr>
      <w:r w:rsidRPr="00326D8C">
        <w:rPr>
          <w:rFonts w:ascii="Times New Roman" w:hAnsi="Times New Roman"/>
          <w:sz w:val="28"/>
          <w:szCs w:val="28"/>
        </w:rPr>
        <w:lastRenderedPageBreak/>
        <w:t>а) станет больше мышей, уменьшится урожай ржи</w:t>
      </w:r>
    </w:p>
    <w:p w:rsidR="00326D8C" w:rsidRPr="00326D8C" w:rsidRDefault="00326D8C" w:rsidP="00326D8C">
      <w:pPr>
        <w:rPr>
          <w:rFonts w:ascii="Times New Roman" w:hAnsi="Times New Roman"/>
          <w:sz w:val="28"/>
          <w:szCs w:val="28"/>
        </w:rPr>
      </w:pPr>
      <w:r w:rsidRPr="00326D8C">
        <w:rPr>
          <w:rFonts w:ascii="Times New Roman" w:hAnsi="Times New Roman"/>
          <w:sz w:val="28"/>
          <w:szCs w:val="28"/>
        </w:rPr>
        <w:t>б) станет больше мышей, увеличится урожай ржи</w:t>
      </w:r>
    </w:p>
    <w:p w:rsidR="00326D8C" w:rsidRPr="00326D8C" w:rsidRDefault="00326D8C" w:rsidP="00326D8C">
      <w:pPr>
        <w:rPr>
          <w:rFonts w:ascii="Times New Roman" w:hAnsi="Times New Roman"/>
          <w:sz w:val="28"/>
          <w:szCs w:val="28"/>
        </w:rPr>
      </w:pPr>
      <w:r w:rsidRPr="00326D8C">
        <w:rPr>
          <w:rFonts w:ascii="Times New Roman" w:hAnsi="Times New Roman"/>
          <w:sz w:val="28"/>
          <w:szCs w:val="28"/>
        </w:rPr>
        <w:t>в) сначала станет больше мышей, а затем уменьшится урожай ржи, что повлечет за собой уменьшение количества мышей</w:t>
      </w:r>
    </w:p>
    <w:p w:rsidR="00326D8C" w:rsidRPr="00326D8C" w:rsidRDefault="00326D8C" w:rsidP="00326D8C">
      <w:pPr>
        <w:rPr>
          <w:rFonts w:ascii="Times New Roman" w:hAnsi="Times New Roman"/>
          <w:sz w:val="28"/>
          <w:szCs w:val="28"/>
        </w:rPr>
      </w:pPr>
      <w:r w:rsidRPr="00326D8C">
        <w:rPr>
          <w:rFonts w:ascii="Times New Roman" w:hAnsi="Times New Roman"/>
          <w:sz w:val="28"/>
          <w:szCs w:val="28"/>
        </w:rPr>
        <w:t>Определи, верны ли высказывания. Отметь правильные выражения зна</w:t>
      </w:r>
      <w:r>
        <w:rPr>
          <w:rFonts w:ascii="Times New Roman" w:hAnsi="Times New Roman"/>
          <w:sz w:val="28"/>
          <w:szCs w:val="28"/>
        </w:rPr>
        <w:t>ком «+», неправильные знаком «-»</w:t>
      </w:r>
      <w:r w:rsidRPr="00326D8C">
        <w:rPr>
          <w:rFonts w:ascii="Times New Roman" w:hAnsi="Times New Roman"/>
          <w:sz w:val="28"/>
          <w:szCs w:val="28"/>
        </w:rPr>
        <w:t>.</w:t>
      </w:r>
    </w:p>
    <w:p w:rsidR="00326D8C" w:rsidRPr="00326D8C" w:rsidRDefault="00326D8C" w:rsidP="00326D8C">
      <w:pPr>
        <w:rPr>
          <w:rFonts w:ascii="Times New Roman" w:hAnsi="Times New Roman"/>
          <w:sz w:val="28"/>
          <w:szCs w:val="28"/>
        </w:rPr>
      </w:pPr>
      <w:r w:rsidRPr="00326D8C">
        <w:rPr>
          <w:rFonts w:ascii="Times New Roman" w:hAnsi="Times New Roman"/>
          <w:sz w:val="28"/>
          <w:szCs w:val="28"/>
        </w:rPr>
        <w:t>Растения способствуют разрушению почвы.</w:t>
      </w:r>
    </w:p>
    <w:p w:rsidR="00326D8C" w:rsidRPr="00326D8C" w:rsidRDefault="00326D8C" w:rsidP="00326D8C">
      <w:pPr>
        <w:rPr>
          <w:rFonts w:ascii="Times New Roman" w:hAnsi="Times New Roman"/>
          <w:sz w:val="28"/>
          <w:szCs w:val="28"/>
        </w:rPr>
      </w:pPr>
      <w:r w:rsidRPr="00326D8C">
        <w:rPr>
          <w:rFonts w:ascii="Times New Roman" w:hAnsi="Times New Roman"/>
          <w:sz w:val="28"/>
          <w:szCs w:val="28"/>
        </w:rPr>
        <w:t>Деятельность дождевых червей разрушает верхний слой плодородной почвы.</w:t>
      </w:r>
    </w:p>
    <w:p w:rsidR="00326D8C" w:rsidRPr="00326D8C" w:rsidRDefault="00326D8C" w:rsidP="00326D8C">
      <w:pPr>
        <w:rPr>
          <w:rFonts w:ascii="Times New Roman" w:hAnsi="Times New Roman"/>
          <w:sz w:val="28"/>
          <w:szCs w:val="28"/>
        </w:rPr>
      </w:pPr>
      <w:r w:rsidRPr="00326D8C">
        <w:rPr>
          <w:rFonts w:ascii="Times New Roman" w:hAnsi="Times New Roman"/>
          <w:sz w:val="28"/>
          <w:szCs w:val="28"/>
        </w:rPr>
        <w:t>Зимой на полях нельзя проводить снегозадержание.</w:t>
      </w:r>
    </w:p>
    <w:p w:rsidR="00326D8C" w:rsidRPr="00326D8C" w:rsidRDefault="00326D8C" w:rsidP="00326D8C">
      <w:pPr>
        <w:rPr>
          <w:rFonts w:ascii="Times New Roman" w:hAnsi="Times New Roman"/>
          <w:sz w:val="28"/>
          <w:szCs w:val="28"/>
        </w:rPr>
      </w:pPr>
      <w:r w:rsidRPr="00326D8C">
        <w:rPr>
          <w:rFonts w:ascii="Times New Roman" w:hAnsi="Times New Roman"/>
          <w:sz w:val="28"/>
          <w:szCs w:val="28"/>
        </w:rPr>
        <w:t>Пахотные поля, имеющие даже небольшой наклон, необходимо распахивать поперёк склона.</w:t>
      </w:r>
    </w:p>
    <w:p w:rsidR="00326D8C" w:rsidRPr="00326D8C" w:rsidRDefault="00326D8C" w:rsidP="00326D8C">
      <w:pPr>
        <w:rPr>
          <w:rFonts w:ascii="Times New Roman" w:hAnsi="Times New Roman"/>
          <w:sz w:val="28"/>
          <w:szCs w:val="28"/>
        </w:rPr>
      </w:pPr>
      <w:r w:rsidRPr="00326D8C">
        <w:rPr>
          <w:rFonts w:ascii="Times New Roman" w:hAnsi="Times New Roman"/>
          <w:sz w:val="28"/>
          <w:szCs w:val="28"/>
        </w:rPr>
        <w:t>Нельзя вносить в почву в больших количествах химические удобрения.</w:t>
      </w:r>
    </w:p>
    <w:p w:rsidR="00326D8C" w:rsidRPr="00326D8C" w:rsidRDefault="00326D8C" w:rsidP="00326D8C">
      <w:pPr>
        <w:rPr>
          <w:rFonts w:ascii="Times New Roman" w:hAnsi="Times New Roman"/>
          <w:sz w:val="28"/>
          <w:szCs w:val="28"/>
        </w:rPr>
      </w:pPr>
      <w:r w:rsidRPr="00326D8C">
        <w:rPr>
          <w:rFonts w:ascii="Times New Roman" w:hAnsi="Times New Roman"/>
          <w:sz w:val="28"/>
          <w:szCs w:val="28"/>
        </w:rPr>
        <w:t>Осенью следует сжигать опавшие листья.</w:t>
      </w:r>
    </w:p>
    <w:p w:rsidR="00326D8C" w:rsidRPr="00326D8C" w:rsidRDefault="00326D8C" w:rsidP="00326D8C">
      <w:pPr>
        <w:rPr>
          <w:rFonts w:ascii="Times New Roman" w:hAnsi="Times New Roman"/>
          <w:sz w:val="28"/>
          <w:szCs w:val="28"/>
        </w:rPr>
      </w:pPr>
      <w:r w:rsidRPr="00326D8C">
        <w:rPr>
          <w:rFonts w:ascii="Times New Roman" w:hAnsi="Times New Roman"/>
          <w:sz w:val="28"/>
          <w:szCs w:val="28"/>
        </w:rPr>
        <w:t>Вокруг полей нельзя сажать лесные полосы.</w:t>
      </w:r>
    </w:p>
    <w:p w:rsidR="00326D8C" w:rsidRPr="00326D8C" w:rsidRDefault="00326D8C" w:rsidP="00326D8C">
      <w:pPr>
        <w:rPr>
          <w:rFonts w:ascii="Times New Roman" w:hAnsi="Times New Roman"/>
          <w:sz w:val="28"/>
          <w:szCs w:val="28"/>
        </w:rPr>
      </w:pPr>
      <w:r w:rsidRPr="00326D8C">
        <w:rPr>
          <w:rFonts w:ascii="Times New Roman" w:hAnsi="Times New Roman"/>
          <w:sz w:val="28"/>
          <w:szCs w:val="28"/>
        </w:rPr>
        <w:t>Во время прогулок нельзя разрушать слой нападавших листьев, уничтожать насекомых, рвать охапками цветы.</w:t>
      </w:r>
    </w:p>
    <w:p w:rsidR="00326D8C" w:rsidRPr="00326D8C" w:rsidRDefault="00326D8C" w:rsidP="00326D8C">
      <w:pPr>
        <w:rPr>
          <w:rFonts w:ascii="Times New Roman" w:hAnsi="Times New Roman"/>
          <w:sz w:val="28"/>
          <w:szCs w:val="28"/>
        </w:rPr>
      </w:pPr>
      <w:r w:rsidRPr="00326D8C">
        <w:rPr>
          <w:rFonts w:ascii="Times New Roman" w:hAnsi="Times New Roman"/>
          <w:sz w:val="28"/>
          <w:szCs w:val="28"/>
        </w:rPr>
        <w:t>Добывающие предприятия обязаны, закончив работу, восстановить земли, пригодные для сельскохозяйственных работ.</w:t>
      </w:r>
    </w:p>
    <w:p w:rsidR="00326D8C" w:rsidRPr="00326D8C" w:rsidRDefault="00326D8C" w:rsidP="00326D8C">
      <w:pPr>
        <w:rPr>
          <w:rFonts w:ascii="Times New Roman" w:hAnsi="Times New Roman"/>
          <w:sz w:val="28"/>
          <w:szCs w:val="28"/>
        </w:rPr>
      </w:pPr>
      <w:r w:rsidRPr="00326D8C">
        <w:rPr>
          <w:rFonts w:ascii="Times New Roman" w:hAnsi="Times New Roman"/>
          <w:sz w:val="28"/>
          <w:szCs w:val="28"/>
        </w:rPr>
        <w:t>Торфяные и болотные почвы следует уничтожать и осушать.</w:t>
      </w:r>
    </w:p>
    <w:p w:rsidR="00326D8C" w:rsidRPr="00326D8C" w:rsidRDefault="00326D8C" w:rsidP="00326D8C">
      <w:pPr>
        <w:rPr>
          <w:rFonts w:ascii="Times New Roman" w:hAnsi="Times New Roman"/>
          <w:sz w:val="28"/>
          <w:szCs w:val="28"/>
        </w:rPr>
      </w:pPr>
      <w:r w:rsidRPr="00326D8C">
        <w:rPr>
          <w:rFonts w:ascii="Times New Roman" w:hAnsi="Times New Roman"/>
          <w:sz w:val="28"/>
          <w:szCs w:val="28"/>
        </w:rPr>
        <w:t>Определи, что правильно, а что неправильно.</w:t>
      </w:r>
    </w:p>
    <w:p w:rsidR="00326D8C" w:rsidRPr="00326D8C" w:rsidRDefault="00326D8C" w:rsidP="00326D8C">
      <w:pPr>
        <w:rPr>
          <w:rFonts w:ascii="Times New Roman" w:hAnsi="Times New Roman"/>
          <w:sz w:val="28"/>
          <w:szCs w:val="28"/>
        </w:rPr>
      </w:pPr>
      <w:r w:rsidRPr="00326D8C">
        <w:rPr>
          <w:rFonts w:ascii="Times New Roman" w:hAnsi="Times New Roman"/>
          <w:sz w:val="28"/>
          <w:szCs w:val="28"/>
        </w:rPr>
        <w:t>Придя в лес, ты видишь много красивых цветов. Нужно собрать огромный букет и подарить маме.</w:t>
      </w:r>
    </w:p>
    <w:p w:rsidR="00326D8C" w:rsidRPr="00326D8C" w:rsidRDefault="00326D8C" w:rsidP="00326D8C">
      <w:pPr>
        <w:rPr>
          <w:rFonts w:ascii="Times New Roman" w:hAnsi="Times New Roman"/>
          <w:sz w:val="28"/>
          <w:szCs w:val="28"/>
        </w:rPr>
      </w:pPr>
      <w:r w:rsidRPr="00326D8C">
        <w:rPr>
          <w:rFonts w:ascii="Times New Roman" w:hAnsi="Times New Roman"/>
          <w:sz w:val="28"/>
          <w:szCs w:val="28"/>
        </w:rPr>
        <w:t>Из лекарственных растений можно собирать только те, которых много в нашей местности!</w:t>
      </w:r>
    </w:p>
    <w:p w:rsidR="00326D8C" w:rsidRPr="00326D8C" w:rsidRDefault="00326D8C" w:rsidP="00326D8C">
      <w:pPr>
        <w:rPr>
          <w:rFonts w:ascii="Times New Roman" w:hAnsi="Times New Roman"/>
          <w:sz w:val="28"/>
          <w:szCs w:val="28"/>
        </w:rPr>
      </w:pPr>
      <w:r w:rsidRPr="00326D8C">
        <w:rPr>
          <w:rFonts w:ascii="Times New Roman" w:hAnsi="Times New Roman"/>
          <w:sz w:val="28"/>
          <w:szCs w:val="28"/>
        </w:rPr>
        <w:t>Когда срываешь цветок, то обязательно нужно вырвать его с корнем, чтобы не портить поляны!</w:t>
      </w:r>
    </w:p>
    <w:p w:rsidR="00326D8C" w:rsidRPr="00326D8C" w:rsidRDefault="00326D8C" w:rsidP="00326D8C">
      <w:pPr>
        <w:rPr>
          <w:rFonts w:ascii="Times New Roman" w:hAnsi="Times New Roman"/>
          <w:sz w:val="28"/>
          <w:szCs w:val="28"/>
        </w:rPr>
      </w:pPr>
      <w:r w:rsidRPr="00326D8C">
        <w:rPr>
          <w:rFonts w:ascii="Times New Roman" w:hAnsi="Times New Roman"/>
          <w:sz w:val="28"/>
          <w:szCs w:val="28"/>
        </w:rPr>
        <w:t>Не ломай ветви деревьев и кустарников! Не повреждай кору деревьев! Через повреждённую кору легче проникнуть микробам и паразитическим грибам.</w:t>
      </w:r>
    </w:p>
    <w:p w:rsidR="00326D8C" w:rsidRPr="00326D8C" w:rsidRDefault="00326D8C" w:rsidP="00326D8C">
      <w:pPr>
        <w:rPr>
          <w:rFonts w:ascii="Times New Roman" w:hAnsi="Times New Roman"/>
          <w:sz w:val="28"/>
          <w:szCs w:val="28"/>
        </w:rPr>
      </w:pPr>
      <w:r w:rsidRPr="00326D8C">
        <w:rPr>
          <w:rFonts w:ascii="Times New Roman" w:hAnsi="Times New Roman"/>
          <w:sz w:val="28"/>
          <w:szCs w:val="28"/>
        </w:rPr>
        <w:lastRenderedPageBreak/>
        <w:t>Не собирай берёзовый сок, это вредит дереву!</w:t>
      </w:r>
    </w:p>
    <w:p w:rsidR="00326D8C" w:rsidRPr="00326D8C" w:rsidRDefault="00326D8C" w:rsidP="00326D8C">
      <w:pPr>
        <w:rPr>
          <w:rFonts w:ascii="Times New Roman" w:hAnsi="Times New Roman"/>
          <w:sz w:val="28"/>
          <w:szCs w:val="28"/>
        </w:rPr>
      </w:pPr>
    </w:p>
    <w:p w:rsidR="00326D8C" w:rsidRPr="00326D8C" w:rsidRDefault="00326D8C" w:rsidP="00326D8C">
      <w:pPr>
        <w:rPr>
          <w:rFonts w:ascii="Times New Roman" w:hAnsi="Times New Roman"/>
          <w:sz w:val="28"/>
          <w:szCs w:val="28"/>
        </w:rPr>
      </w:pPr>
      <w:r w:rsidRPr="00326D8C">
        <w:rPr>
          <w:rFonts w:ascii="Times New Roman" w:hAnsi="Times New Roman"/>
          <w:sz w:val="28"/>
          <w:szCs w:val="28"/>
        </w:rPr>
        <w:t>Подчеркни совершенно бесполезн</w:t>
      </w:r>
      <w:r>
        <w:rPr>
          <w:rFonts w:ascii="Times New Roman" w:hAnsi="Times New Roman"/>
          <w:sz w:val="28"/>
          <w:szCs w:val="28"/>
        </w:rPr>
        <w:t xml:space="preserve">ых, по твоему мнению, животных: </w:t>
      </w:r>
      <w:r w:rsidRPr="00326D8C">
        <w:rPr>
          <w:rFonts w:ascii="Times New Roman" w:hAnsi="Times New Roman"/>
          <w:sz w:val="28"/>
          <w:szCs w:val="28"/>
        </w:rPr>
        <w:t>зайцы, комары, мухи, воробьи, сороки, тли, стрекозы, волки, муравьи, лисицы.</w:t>
      </w:r>
    </w:p>
    <w:p w:rsidR="00326D8C" w:rsidRPr="00326D8C" w:rsidRDefault="00326D8C" w:rsidP="00326D8C">
      <w:pPr>
        <w:rPr>
          <w:rFonts w:ascii="Times New Roman" w:hAnsi="Times New Roman"/>
          <w:sz w:val="28"/>
          <w:szCs w:val="28"/>
        </w:rPr>
      </w:pPr>
    </w:p>
    <w:p w:rsidR="00326D8C" w:rsidRPr="00326D8C" w:rsidRDefault="00326D8C" w:rsidP="00326D8C">
      <w:pPr>
        <w:rPr>
          <w:rFonts w:ascii="Times New Roman" w:hAnsi="Times New Roman"/>
          <w:sz w:val="28"/>
          <w:szCs w:val="28"/>
        </w:rPr>
      </w:pPr>
      <w:r w:rsidRPr="00326D8C">
        <w:rPr>
          <w:rFonts w:ascii="Times New Roman" w:hAnsi="Times New Roman"/>
          <w:sz w:val="28"/>
          <w:szCs w:val="28"/>
        </w:rPr>
        <w:t>Прочитай рассказ, найди экологические ошибки, подчеркни их.</w:t>
      </w:r>
    </w:p>
    <w:p w:rsidR="00326D8C" w:rsidRPr="00326D8C" w:rsidRDefault="00326D8C" w:rsidP="00326D8C">
      <w:pPr>
        <w:rPr>
          <w:rFonts w:ascii="Times New Roman" w:hAnsi="Times New Roman"/>
          <w:sz w:val="28"/>
          <w:szCs w:val="28"/>
        </w:rPr>
      </w:pPr>
      <w:r w:rsidRPr="00326D8C">
        <w:rPr>
          <w:rFonts w:ascii="Times New Roman" w:hAnsi="Times New Roman"/>
          <w:sz w:val="28"/>
          <w:szCs w:val="28"/>
        </w:rPr>
        <w:t>ОСЕНЬ В ЛЕСУ</w:t>
      </w:r>
    </w:p>
    <w:p w:rsidR="00326D8C" w:rsidRPr="00326D8C" w:rsidRDefault="00326D8C" w:rsidP="00326D8C">
      <w:pPr>
        <w:rPr>
          <w:rFonts w:ascii="Times New Roman" w:hAnsi="Times New Roman"/>
          <w:sz w:val="28"/>
          <w:szCs w:val="28"/>
        </w:rPr>
      </w:pPr>
      <w:r w:rsidRPr="00326D8C">
        <w:rPr>
          <w:rFonts w:ascii="Times New Roman" w:hAnsi="Times New Roman"/>
          <w:sz w:val="28"/>
          <w:szCs w:val="28"/>
        </w:rPr>
        <w:t>Хорошо дышится в осеннем лесу! Просторно и светло. Среди увядающей травы можно найти много грибов: груздей, сыроежек, сморчков, опят. Цветущих растений совсем мало, но и над ними продолжают кружиться насекомые: жуки, бабочки, пауки, комары. Особенно их привлекают своим ароматом медуницы и клевер. Птиц почти нет, лишь изредка услышишь стук дятла да кукование кукушки. Растения и животные леса готовятся к зиме. Со всех деревьев опадают последние листья, белка и ёж делают запасы, медведь и крот засыпают до весны, все насекомые погибают, многие звери линяют. Скоро придет суровая и длинная зима.</w:t>
      </w:r>
    </w:p>
    <w:p w:rsidR="00326D8C" w:rsidRPr="00326D8C" w:rsidRDefault="00326D8C" w:rsidP="00326D8C">
      <w:pPr>
        <w:rPr>
          <w:rFonts w:ascii="Times New Roman" w:hAnsi="Times New Roman"/>
          <w:sz w:val="28"/>
          <w:szCs w:val="28"/>
        </w:rPr>
      </w:pPr>
      <w:r w:rsidRPr="00326D8C">
        <w:rPr>
          <w:rFonts w:ascii="Times New Roman" w:hAnsi="Times New Roman"/>
          <w:sz w:val="28"/>
          <w:szCs w:val="28"/>
        </w:rPr>
        <w:t>(9 ошибок: сморчки, пауки, медуница, клевер, кукушка, со всех деревьев, ёж, крот, все насекомые.)</w:t>
      </w:r>
    </w:p>
    <w:p w:rsidR="00326D8C" w:rsidRPr="00326D8C" w:rsidRDefault="00326D8C" w:rsidP="00326D8C">
      <w:pPr>
        <w:rPr>
          <w:rFonts w:ascii="Times New Roman" w:hAnsi="Times New Roman"/>
          <w:sz w:val="28"/>
          <w:szCs w:val="28"/>
        </w:rPr>
      </w:pPr>
    </w:p>
    <w:p w:rsidR="00326D8C" w:rsidRPr="00326D8C" w:rsidRDefault="00326D8C" w:rsidP="00326D8C">
      <w:pPr>
        <w:rPr>
          <w:rFonts w:ascii="Times New Roman" w:hAnsi="Times New Roman"/>
          <w:sz w:val="28"/>
          <w:szCs w:val="28"/>
        </w:rPr>
      </w:pPr>
    </w:p>
    <w:p w:rsidR="00326D8C" w:rsidRPr="00326D8C" w:rsidRDefault="00326D8C" w:rsidP="00326D8C">
      <w:pPr>
        <w:rPr>
          <w:rFonts w:ascii="Times New Roman" w:hAnsi="Times New Roman"/>
          <w:sz w:val="28"/>
          <w:szCs w:val="28"/>
        </w:rPr>
      </w:pPr>
      <w:r w:rsidRPr="00326D8C">
        <w:rPr>
          <w:rFonts w:ascii="Times New Roman" w:hAnsi="Times New Roman"/>
          <w:sz w:val="28"/>
          <w:szCs w:val="28"/>
        </w:rPr>
        <w:t>14. Реши экологические задачи:</w:t>
      </w:r>
    </w:p>
    <w:p w:rsidR="00326D8C" w:rsidRPr="00326D8C" w:rsidRDefault="00326D8C" w:rsidP="00326D8C">
      <w:pPr>
        <w:rPr>
          <w:rFonts w:ascii="Times New Roman" w:hAnsi="Times New Roman"/>
          <w:sz w:val="28"/>
          <w:szCs w:val="28"/>
        </w:rPr>
      </w:pPr>
      <w:r w:rsidRPr="00326D8C">
        <w:rPr>
          <w:rFonts w:ascii="Times New Roman" w:hAnsi="Times New Roman"/>
          <w:sz w:val="28"/>
          <w:szCs w:val="28"/>
        </w:rPr>
        <w:t>1. Многие растения раскрывают и закрывают свои венчики по определенному расписанию. К 8-9 часам утра расправляют лепестки желто-коричневые бархатцы и оранжевые ноготки. А белые цветки душистого табака в это время еще закрыты, а открываются только ночью (и запаха нет). Чем объяснить такую разницу?</w:t>
      </w:r>
    </w:p>
    <w:p w:rsidR="00326D8C" w:rsidRPr="00326D8C" w:rsidRDefault="00326D8C" w:rsidP="00326D8C">
      <w:pPr>
        <w:rPr>
          <w:rFonts w:ascii="Times New Roman" w:hAnsi="Times New Roman"/>
          <w:sz w:val="28"/>
          <w:szCs w:val="28"/>
        </w:rPr>
      </w:pPr>
      <w:r w:rsidRPr="00326D8C">
        <w:rPr>
          <w:rFonts w:ascii="Times New Roman" w:hAnsi="Times New Roman"/>
          <w:sz w:val="28"/>
          <w:szCs w:val="28"/>
        </w:rPr>
        <w:t>(Бархатцы и ноготки опыляются дневными насекомыми, а душистый табак ночными. Белые цветки душистого табака хорошо видны в сумраке ночи, а сильный аромат в ночное время направляет насекомых по верному пути. )</w:t>
      </w:r>
    </w:p>
    <w:p w:rsidR="00326D8C" w:rsidRPr="00326D8C" w:rsidRDefault="00326D8C" w:rsidP="00326D8C">
      <w:pPr>
        <w:rPr>
          <w:rFonts w:ascii="Times New Roman" w:hAnsi="Times New Roman"/>
          <w:sz w:val="28"/>
          <w:szCs w:val="28"/>
        </w:rPr>
      </w:pPr>
    </w:p>
    <w:p w:rsidR="00326D8C" w:rsidRPr="00326D8C" w:rsidRDefault="00326D8C" w:rsidP="00326D8C">
      <w:pPr>
        <w:rPr>
          <w:rFonts w:ascii="Times New Roman" w:hAnsi="Times New Roman"/>
          <w:sz w:val="28"/>
          <w:szCs w:val="28"/>
        </w:rPr>
      </w:pPr>
      <w:r w:rsidRPr="00326D8C">
        <w:rPr>
          <w:rFonts w:ascii="Times New Roman" w:hAnsi="Times New Roman"/>
          <w:sz w:val="28"/>
          <w:szCs w:val="28"/>
        </w:rPr>
        <w:lastRenderedPageBreak/>
        <w:t>Еж и крот относятся к одному отряду насекомоядных. Но еж впадает в зимнюю спячку, а крот - нет. Чем объясняются различия в жизнедеятельности животных?</w:t>
      </w:r>
    </w:p>
    <w:p w:rsidR="00326D8C" w:rsidRPr="00326D8C" w:rsidRDefault="00326D8C" w:rsidP="00326D8C">
      <w:pPr>
        <w:rPr>
          <w:rFonts w:ascii="Times New Roman" w:hAnsi="Times New Roman"/>
          <w:sz w:val="28"/>
          <w:szCs w:val="28"/>
        </w:rPr>
      </w:pPr>
      <w:r w:rsidRPr="00326D8C">
        <w:rPr>
          <w:rFonts w:ascii="Times New Roman" w:hAnsi="Times New Roman"/>
          <w:sz w:val="28"/>
          <w:szCs w:val="28"/>
        </w:rPr>
        <w:t>(Ёж питается наземными беспозвоночными, зимой такую пищу ему не найти, а у крота под землей пищи достаточно)</w:t>
      </w:r>
    </w:p>
    <w:p w:rsidR="00326D8C" w:rsidRPr="00326D8C" w:rsidRDefault="00326D8C" w:rsidP="00326D8C">
      <w:pPr>
        <w:rPr>
          <w:rFonts w:ascii="Times New Roman" w:hAnsi="Times New Roman"/>
          <w:sz w:val="28"/>
          <w:szCs w:val="28"/>
        </w:rPr>
      </w:pPr>
      <w:r w:rsidRPr="00326D8C">
        <w:rPr>
          <w:rFonts w:ascii="Times New Roman" w:hAnsi="Times New Roman"/>
          <w:sz w:val="28"/>
          <w:szCs w:val="28"/>
        </w:rPr>
        <w:br/>
      </w:r>
    </w:p>
    <w:p w:rsidR="00326D8C" w:rsidRPr="00326D8C" w:rsidRDefault="00326D8C" w:rsidP="00326D8C">
      <w:pPr>
        <w:shd w:val="clear" w:color="auto" w:fill="FFFFFF"/>
        <w:spacing w:after="63" w:line="240" w:lineRule="auto"/>
        <w:rPr>
          <w:rFonts w:ascii="Arial" w:eastAsia="Times New Roman" w:hAnsi="Arial" w:cs="Arial"/>
          <w:color w:val="000000"/>
          <w:sz w:val="9"/>
          <w:szCs w:val="9"/>
        </w:rPr>
      </w:pPr>
    </w:p>
    <w:tbl>
      <w:tblPr>
        <w:tblW w:w="96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20"/>
        <w:gridCol w:w="3190"/>
        <w:gridCol w:w="3190"/>
      </w:tblGrid>
      <w:tr w:rsidR="00326D8C" w:rsidRPr="00326D8C" w:rsidTr="00326D8C">
        <w:trPr>
          <w:trHeight w:val="255"/>
        </w:trPr>
        <w:tc>
          <w:tcPr>
            <w:tcW w:w="32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326D8C" w:rsidRPr="00326D8C" w:rsidRDefault="00326D8C" w:rsidP="00326D8C">
            <w:pPr>
              <w:spacing w:after="63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26D8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Уровень</w:t>
            </w:r>
          </w:p>
        </w:tc>
        <w:tc>
          <w:tcPr>
            <w:tcW w:w="318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326D8C" w:rsidRPr="00326D8C" w:rsidRDefault="00326D8C" w:rsidP="00326D8C">
            <w:pPr>
              <w:spacing w:after="63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26D8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Баллы</w:t>
            </w:r>
          </w:p>
        </w:tc>
        <w:tc>
          <w:tcPr>
            <w:tcW w:w="318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326D8C" w:rsidRPr="00326D8C" w:rsidRDefault="00326D8C" w:rsidP="00326D8C">
            <w:pPr>
              <w:spacing w:after="63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26D8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Критерии оценки</w:t>
            </w:r>
          </w:p>
        </w:tc>
      </w:tr>
      <w:tr w:rsidR="00326D8C" w:rsidRPr="00326D8C" w:rsidTr="00326D8C">
        <w:trPr>
          <w:trHeight w:val="225"/>
        </w:trPr>
        <w:tc>
          <w:tcPr>
            <w:tcW w:w="321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326D8C" w:rsidRPr="00326D8C" w:rsidRDefault="00326D8C" w:rsidP="00326D8C">
            <w:pPr>
              <w:spacing w:after="63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26D8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Высокий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326D8C" w:rsidRPr="00326D8C" w:rsidRDefault="00326D8C" w:rsidP="00326D8C">
            <w:pPr>
              <w:spacing w:after="63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26D8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14-12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326D8C" w:rsidRPr="00326D8C" w:rsidRDefault="00326D8C" w:rsidP="00326D8C">
            <w:pPr>
              <w:spacing w:after="63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26D8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Количество правильных</w:t>
            </w:r>
          </w:p>
        </w:tc>
      </w:tr>
      <w:tr w:rsidR="00326D8C" w:rsidRPr="00326D8C" w:rsidTr="00326D8C">
        <w:trPr>
          <w:trHeight w:val="255"/>
        </w:trPr>
        <w:tc>
          <w:tcPr>
            <w:tcW w:w="321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326D8C" w:rsidRPr="00326D8C" w:rsidRDefault="00326D8C" w:rsidP="00326D8C">
            <w:pPr>
              <w:spacing w:after="63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326D8C" w:rsidRPr="00326D8C" w:rsidRDefault="00326D8C" w:rsidP="00326D8C">
            <w:pPr>
              <w:spacing w:after="63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326D8C" w:rsidRPr="00326D8C" w:rsidRDefault="00326D8C" w:rsidP="00326D8C">
            <w:pPr>
              <w:spacing w:after="63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26D8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ответов (12 и более). Ответ</w:t>
            </w:r>
          </w:p>
        </w:tc>
      </w:tr>
      <w:tr w:rsidR="00326D8C" w:rsidRPr="00326D8C" w:rsidTr="00326D8C">
        <w:trPr>
          <w:trHeight w:val="270"/>
        </w:trPr>
        <w:tc>
          <w:tcPr>
            <w:tcW w:w="321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326D8C" w:rsidRPr="00326D8C" w:rsidRDefault="00326D8C" w:rsidP="00326D8C">
            <w:pPr>
              <w:spacing w:after="63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326D8C" w:rsidRPr="00326D8C" w:rsidRDefault="00326D8C" w:rsidP="00326D8C">
            <w:pPr>
              <w:spacing w:after="63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326D8C" w:rsidRPr="00326D8C" w:rsidRDefault="00326D8C" w:rsidP="00326D8C">
            <w:pPr>
              <w:spacing w:after="63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26D8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полный, без помощи взрослого.</w:t>
            </w:r>
          </w:p>
        </w:tc>
      </w:tr>
      <w:tr w:rsidR="00326D8C" w:rsidRPr="00326D8C" w:rsidTr="00326D8C">
        <w:trPr>
          <w:trHeight w:val="225"/>
        </w:trPr>
        <w:tc>
          <w:tcPr>
            <w:tcW w:w="321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326D8C" w:rsidRPr="00326D8C" w:rsidRDefault="00326D8C" w:rsidP="00326D8C">
            <w:pPr>
              <w:spacing w:after="63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26D8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Средний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326D8C" w:rsidRPr="00326D8C" w:rsidRDefault="00326D8C" w:rsidP="00326D8C">
            <w:pPr>
              <w:spacing w:after="63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  <w:p w:rsidR="00326D8C" w:rsidRPr="00326D8C" w:rsidRDefault="00326D8C" w:rsidP="00326D8C">
            <w:pPr>
              <w:spacing w:after="63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26D8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7-11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326D8C" w:rsidRPr="00326D8C" w:rsidRDefault="00326D8C" w:rsidP="00326D8C">
            <w:pPr>
              <w:spacing w:after="63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26D8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Количество правильных</w:t>
            </w:r>
          </w:p>
        </w:tc>
      </w:tr>
      <w:tr w:rsidR="00326D8C" w:rsidRPr="00326D8C" w:rsidTr="00326D8C">
        <w:trPr>
          <w:trHeight w:val="255"/>
        </w:trPr>
        <w:tc>
          <w:tcPr>
            <w:tcW w:w="321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326D8C" w:rsidRPr="00326D8C" w:rsidRDefault="00326D8C" w:rsidP="00326D8C">
            <w:pPr>
              <w:spacing w:after="63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326D8C" w:rsidRPr="00326D8C" w:rsidRDefault="00326D8C" w:rsidP="00326D8C">
            <w:pPr>
              <w:spacing w:after="63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326D8C" w:rsidRPr="00326D8C" w:rsidRDefault="00326D8C" w:rsidP="00326D8C">
            <w:pPr>
              <w:spacing w:after="63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26D8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ответов (от 7до 11). Есть</w:t>
            </w:r>
          </w:p>
        </w:tc>
      </w:tr>
      <w:tr w:rsidR="00326D8C" w:rsidRPr="00326D8C" w:rsidTr="00326D8C">
        <w:trPr>
          <w:trHeight w:val="255"/>
        </w:trPr>
        <w:tc>
          <w:tcPr>
            <w:tcW w:w="321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326D8C" w:rsidRPr="00326D8C" w:rsidRDefault="00326D8C" w:rsidP="00326D8C">
            <w:pPr>
              <w:spacing w:after="63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326D8C" w:rsidRPr="00326D8C" w:rsidRDefault="00326D8C" w:rsidP="00326D8C">
            <w:pPr>
              <w:spacing w:after="63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326D8C" w:rsidRPr="00326D8C" w:rsidRDefault="00326D8C" w:rsidP="00326D8C">
            <w:pPr>
              <w:spacing w:after="63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26D8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ошибки, которые ребёнок сам</w:t>
            </w:r>
          </w:p>
        </w:tc>
      </w:tr>
      <w:tr w:rsidR="00326D8C" w:rsidRPr="00326D8C" w:rsidTr="00326D8C">
        <w:trPr>
          <w:trHeight w:val="255"/>
        </w:trPr>
        <w:tc>
          <w:tcPr>
            <w:tcW w:w="321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326D8C" w:rsidRPr="00326D8C" w:rsidRDefault="00326D8C" w:rsidP="00326D8C">
            <w:pPr>
              <w:spacing w:after="63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326D8C" w:rsidRPr="00326D8C" w:rsidRDefault="00326D8C" w:rsidP="00326D8C">
            <w:pPr>
              <w:spacing w:after="63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326D8C" w:rsidRPr="00326D8C" w:rsidRDefault="00326D8C" w:rsidP="00326D8C">
            <w:pPr>
              <w:spacing w:after="63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26D8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исправляет, посредством</w:t>
            </w:r>
          </w:p>
        </w:tc>
      </w:tr>
      <w:tr w:rsidR="00326D8C" w:rsidRPr="00326D8C" w:rsidTr="00326D8C">
        <w:trPr>
          <w:trHeight w:val="285"/>
        </w:trPr>
        <w:tc>
          <w:tcPr>
            <w:tcW w:w="321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326D8C" w:rsidRPr="00326D8C" w:rsidRDefault="00326D8C" w:rsidP="00326D8C">
            <w:pPr>
              <w:spacing w:after="63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326D8C" w:rsidRPr="00326D8C" w:rsidRDefault="00326D8C" w:rsidP="00326D8C">
            <w:pPr>
              <w:spacing w:after="63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326D8C" w:rsidRPr="00326D8C" w:rsidRDefault="00326D8C" w:rsidP="00326D8C">
            <w:pPr>
              <w:spacing w:after="63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26D8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наводящих вопросов.</w:t>
            </w:r>
          </w:p>
        </w:tc>
      </w:tr>
      <w:tr w:rsidR="00326D8C" w:rsidRPr="00326D8C" w:rsidTr="00326D8C">
        <w:trPr>
          <w:trHeight w:val="240"/>
        </w:trPr>
        <w:tc>
          <w:tcPr>
            <w:tcW w:w="321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326D8C" w:rsidRPr="00326D8C" w:rsidRDefault="00326D8C" w:rsidP="00326D8C">
            <w:pPr>
              <w:spacing w:after="63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326D8C" w:rsidRPr="00326D8C" w:rsidRDefault="00326D8C" w:rsidP="00326D8C">
            <w:pPr>
              <w:spacing w:after="63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326D8C" w:rsidRPr="00326D8C" w:rsidRDefault="00326D8C" w:rsidP="00326D8C">
            <w:pPr>
              <w:spacing w:after="63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326D8C" w:rsidRPr="00326D8C" w:rsidTr="00326D8C">
        <w:trPr>
          <w:trHeight w:val="225"/>
        </w:trPr>
        <w:tc>
          <w:tcPr>
            <w:tcW w:w="321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326D8C" w:rsidRPr="00326D8C" w:rsidRDefault="00326D8C" w:rsidP="00326D8C">
            <w:pPr>
              <w:spacing w:after="63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26D8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Низкий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326D8C" w:rsidRPr="00326D8C" w:rsidRDefault="00326D8C" w:rsidP="00326D8C">
            <w:pPr>
              <w:spacing w:after="63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26D8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4-3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326D8C" w:rsidRPr="00326D8C" w:rsidRDefault="00326D8C" w:rsidP="00326D8C">
            <w:pPr>
              <w:spacing w:after="63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26D8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Количество правильных</w:t>
            </w:r>
          </w:p>
        </w:tc>
      </w:tr>
      <w:tr w:rsidR="00326D8C" w:rsidRPr="00326D8C" w:rsidTr="00326D8C">
        <w:trPr>
          <w:trHeight w:val="255"/>
        </w:trPr>
        <w:tc>
          <w:tcPr>
            <w:tcW w:w="321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326D8C" w:rsidRPr="00326D8C" w:rsidRDefault="00326D8C" w:rsidP="00326D8C">
            <w:pPr>
              <w:spacing w:after="63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326D8C" w:rsidRPr="00326D8C" w:rsidRDefault="00326D8C" w:rsidP="00326D8C">
            <w:pPr>
              <w:spacing w:after="63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326D8C" w:rsidRPr="00326D8C" w:rsidRDefault="00326D8C" w:rsidP="00326D8C">
            <w:pPr>
              <w:spacing w:after="63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26D8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ответов (менее 4-ти). Ребёнок</w:t>
            </w:r>
          </w:p>
        </w:tc>
      </w:tr>
      <w:tr w:rsidR="00326D8C" w:rsidRPr="00326D8C" w:rsidTr="00326D8C">
        <w:trPr>
          <w:trHeight w:val="255"/>
        </w:trPr>
        <w:tc>
          <w:tcPr>
            <w:tcW w:w="321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326D8C" w:rsidRPr="00326D8C" w:rsidRDefault="00326D8C" w:rsidP="00326D8C">
            <w:pPr>
              <w:spacing w:after="63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326D8C" w:rsidRPr="00326D8C" w:rsidRDefault="00326D8C" w:rsidP="00326D8C">
            <w:pPr>
              <w:spacing w:after="63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326D8C" w:rsidRPr="00326D8C" w:rsidRDefault="00326D8C" w:rsidP="00326D8C">
            <w:pPr>
              <w:spacing w:after="63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26D8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затрудняется в ответе, даже</w:t>
            </w:r>
          </w:p>
        </w:tc>
      </w:tr>
      <w:tr w:rsidR="00326D8C" w:rsidRPr="00326D8C" w:rsidTr="00326D8C">
        <w:trPr>
          <w:trHeight w:val="255"/>
        </w:trPr>
        <w:tc>
          <w:tcPr>
            <w:tcW w:w="321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326D8C" w:rsidRPr="00326D8C" w:rsidRDefault="00326D8C" w:rsidP="00326D8C">
            <w:pPr>
              <w:spacing w:after="63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326D8C" w:rsidRPr="00326D8C" w:rsidRDefault="00326D8C" w:rsidP="00326D8C">
            <w:pPr>
              <w:spacing w:after="63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  <w:hideMark/>
          </w:tcPr>
          <w:p w:rsidR="00326D8C" w:rsidRPr="00326D8C" w:rsidRDefault="00326D8C" w:rsidP="00326D8C">
            <w:pPr>
              <w:spacing w:after="63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26D8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при помощи взрослого.</w:t>
            </w:r>
          </w:p>
        </w:tc>
      </w:tr>
    </w:tbl>
    <w:p w:rsidR="00326D8C" w:rsidRPr="00326D8C" w:rsidRDefault="00326D8C" w:rsidP="00326D8C">
      <w:pPr>
        <w:shd w:val="clear" w:color="auto" w:fill="FFFFFF"/>
        <w:spacing w:after="63" w:line="240" w:lineRule="auto"/>
        <w:rPr>
          <w:rFonts w:ascii="Arial" w:eastAsia="Times New Roman" w:hAnsi="Arial" w:cs="Arial"/>
          <w:color w:val="000000"/>
          <w:sz w:val="9"/>
          <w:szCs w:val="9"/>
        </w:rPr>
      </w:pPr>
    </w:p>
    <w:p w:rsidR="00326D8C" w:rsidRPr="00326D8C" w:rsidRDefault="00326D8C" w:rsidP="00326D8C">
      <w:pPr>
        <w:shd w:val="clear" w:color="auto" w:fill="FFFFFF"/>
        <w:spacing w:after="63" w:line="240" w:lineRule="auto"/>
        <w:rPr>
          <w:rFonts w:ascii="Arial" w:eastAsia="Times New Roman" w:hAnsi="Arial" w:cs="Arial"/>
          <w:color w:val="000000"/>
          <w:sz w:val="9"/>
          <w:szCs w:val="9"/>
        </w:rPr>
      </w:pPr>
      <w:r w:rsidRPr="00326D8C">
        <w:rPr>
          <w:rFonts w:ascii="Arial" w:eastAsia="Times New Roman" w:hAnsi="Arial" w:cs="Arial"/>
          <w:color w:val="000000"/>
          <w:sz w:val="9"/>
          <w:szCs w:val="9"/>
        </w:rPr>
        <w:br/>
      </w:r>
    </w:p>
    <w:p w:rsidR="00326D8C" w:rsidRPr="00326D8C" w:rsidRDefault="00326D8C" w:rsidP="00326D8C">
      <w:pPr>
        <w:shd w:val="clear" w:color="auto" w:fill="FFFFFF"/>
        <w:spacing w:after="63" w:line="240" w:lineRule="auto"/>
        <w:rPr>
          <w:rFonts w:ascii="Arial" w:eastAsia="Times New Roman" w:hAnsi="Arial" w:cs="Arial"/>
          <w:color w:val="000000"/>
          <w:sz w:val="9"/>
          <w:szCs w:val="9"/>
        </w:rPr>
      </w:pPr>
    </w:p>
    <w:p w:rsidR="009A5A3E" w:rsidRDefault="009A5A3E" w:rsidP="009A5A3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A5A3E" w:rsidRDefault="009A5A3E" w:rsidP="009A5A3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A5A3E" w:rsidRDefault="009A5A3E" w:rsidP="009A5A3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A5A3E" w:rsidRDefault="009A5A3E" w:rsidP="009A5A3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A5A3E" w:rsidRDefault="009A5A3E" w:rsidP="009A5A3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9A5A3E" w:rsidRPr="00073337" w:rsidRDefault="009A5A3E" w:rsidP="009A5A3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Аттестационный лист</w:t>
      </w:r>
    </w:p>
    <w:p w:rsidR="009A5A3E" w:rsidRPr="00073337" w:rsidRDefault="009A5A3E" w:rsidP="009A5A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3337">
        <w:rPr>
          <w:rFonts w:ascii="Times New Roman" w:hAnsi="Times New Roman" w:cs="Times New Roman"/>
          <w:sz w:val="24"/>
          <w:szCs w:val="24"/>
        </w:rPr>
        <w:t>Группа___________________________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0733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5A3E" w:rsidRPr="005D5187" w:rsidRDefault="009A5A3E" w:rsidP="009A5A3E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73337">
        <w:rPr>
          <w:rFonts w:ascii="Times New Roman" w:hAnsi="Times New Roman" w:cs="Times New Roman"/>
          <w:sz w:val="24"/>
          <w:szCs w:val="24"/>
        </w:rPr>
        <w:t>Педаго</w:t>
      </w:r>
      <w:r>
        <w:rPr>
          <w:rFonts w:ascii="Times New Roman" w:hAnsi="Times New Roman" w:cs="Times New Roman"/>
          <w:sz w:val="24"/>
          <w:szCs w:val="24"/>
        </w:rPr>
        <w:t>г_____________________________________</w:t>
      </w:r>
    </w:p>
    <w:tbl>
      <w:tblPr>
        <w:tblStyle w:val="ae"/>
        <w:tblW w:w="5319" w:type="pct"/>
        <w:tblInd w:w="-743" w:type="dxa"/>
        <w:tblLayout w:type="fixed"/>
        <w:tblLook w:val="04A0"/>
      </w:tblPr>
      <w:tblGrid>
        <w:gridCol w:w="450"/>
        <w:gridCol w:w="1531"/>
        <w:gridCol w:w="1081"/>
        <w:gridCol w:w="1263"/>
        <w:gridCol w:w="1081"/>
        <w:gridCol w:w="1171"/>
        <w:gridCol w:w="1261"/>
        <w:gridCol w:w="1352"/>
        <w:gridCol w:w="992"/>
      </w:tblGrid>
      <w:tr w:rsidR="009A5A3E" w:rsidRPr="001F1D1E" w:rsidTr="00115F4B">
        <w:tc>
          <w:tcPr>
            <w:tcW w:w="221" w:type="pct"/>
            <w:vMerge w:val="restart"/>
            <w:textDirection w:val="btLr"/>
          </w:tcPr>
          <w:p w:rsidR="009A5A3E" w:rsidRPr="001F1D1E" w:rsidRDefault="009A5A3E" w:rsidP="00115F4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F1D1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752" w:type="pct"/>
            <w:vMerge w:val="restart"/>
            <w:textDirection w:val="btLr"/>
            <w:vAlign w:val="center"/>
          </w:tcPr>
          <w:p w:rsidR="009A5A3E" w:rsidRPr="001F1D1E" w:rsidRDefault="009A5A3E" w:rsidP="00115F4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F1D1E">
              <w:rPr>
                <w:rFonts w:ascii="Times New Roman" w:hAnsi="Times New Roman" w:cs="Times New Roman"/>
              </w:rPr>
              <w:t>Фамилия, имя воспитанника</w:t>
            </w:r>
          </w:p>
        </w:tc>
        <w:tc>
          <w:tcPr>
            <w:tcW w:w="531" w:type="pct"/>
          </w:tcPr>
          <w:p w:rsidR="009A5A3E" w:rsidRPr="001F1D1E" w:rsidRDefault="009A5A3E" w:rsidP="00115F4B">
            <w:pPr>
              <w:jc w:val="center"/>
              <w:rPr>
                <w:rFonts w:ascii="Times New Roman" w:hAnsi="Times New Roman" w:cs="Times New Roman"/>
              </w:rPr>
            </w:pPr>
            <w:r w:rsidRPr="001F1D1E">
              <w:rPr>
                <w:rFonts w:ascii="Times New Roman" w:hAnsi="Times New Roman" w:cs="Times New Roman"/>
              </w:rPr>
              <w:t>Теоретическая подготовка</w:t>
            </w:r>
          </w:p>
        </w:tc>
        <w:tc>
          <w:tcPr>
            <w:tcW w:w="620" w:type="pct"/>
          </w:tcPr>
          <w:p w:rsidR="009A5A3E" w:rsidRPr="001F1D1E" w:rsidRDefault="009A5A3E" w:rsidP="00115F4B">
            <w:pPr>
              <w:jc w:val="center"/>
              <w:rPr>
                <w:rFonts w:ascii="Times New Roman" w:hAnsi="Times New Roman" w:cs="Times New Roman"/>
              </w:rPr>
            </w:pPr>
            <w:r w:rsidRPr="001F1D1E">
              <w:rPr>
                <w:rFonts w:ascii="Times New Roman" w:hAnsi="Times New Roman" w:cs="Times New Roman"/>
              </w:rPr>
              <w:t>Практическая подготовка воспитанника</w:t>
            </w:r>
          </w:p>
        </w:tc>
        <w:tc>
          <w:tcPr>
            <w:tcW w:w="1106" w:type="pct"/>
            <w:gridSpan w:val="2"/>
          </w:tcPr>
          <w:p w:rsidR="009A5A3E" w:rsidRPr="001F1D1E" w:rsidRDefault="009A5A3E" w:rsidP="00115F4B">
            <w:pPr>
              <w:jc w:val="center"/>
              <w:rPr>
                <w:rFonts w:ascii="Times New Roman" w:hAnsi="Times New Roman" w:cs="Times New Roman"/>
              </w:rPr>
            </w:pPr>
            <w:r w:rsidRPr="001F1D1E">
              <w:rPr>
                <w:rFonts w:ascii="Times New Roman" w:hAnsi="Times New Roman" w:cs="Times New Roman"/>
              </w:rPr>
              <w:t>Метапредметные компетенции</w:t>
            </w:r>
          </w:p>
        </w:tc>
        <w:tc>
          <w:tcPr>
            <w:tcW w:w="619" w:type="pct"/>
          </w:tcPr>
          <w:p w:rsidR="009A5A3E" w:rsidRPr="001F1D1E" w:rsidRDefault="009A5A3E" w:rsidP="00115F4B">
            <w:pPr>
              <w:rPr>
                <w:rFonts w:ascii="Times New Roman" w:hAnsi="Times New Roman" w:cs="Times New Roman"/>
              </w:rPr>
            </w:pPr>
            <w:r w:rsidRPr="001F1D1E">
              <w:rPr>
                <w:rFonts w:ascii="Times New Roman" w:hAnsi="Times New Roman" w:cs="Times New Roman"/>
              </w:rPr>
              <w:t>коммуникативные компетенции</w:t>
            </w:r>
          </w:p>
        </w:tc>
        <w:tc>
          <w:tcPr>
            <w:tcW w:w="664" w:type="pct"/>
          </w:tcPr>
          <w:p w:rsidR="009A5A3E" w:rsidRPr="001F1D1E" w:rsidRDefault="009A5A3E" w:rsidP="00115F4B">
            <w:pPr>
              <w:rPr>
                <w:rFonts w:ascii="Times New Roman" w:hAnsi="Times New Roman" w:cs="Times New Roman"/>
              </w:rPr>
            </w:pPr>
            <w:r w:rsidRPr="001F1D1E">
              <w:rPr>
                <w:rFonts w:ascii="Times New Roman" w:hAnsi="Times New Roman" w:cs="Times New Roman"/>
              </w:rPr>
              <w:t>Учебно-организационные компетенции</w:t>
            </w:r>
          </w:p>
        </w:tc>
        <w:tc>
          <w:tcPr>
            <w:tcW w:w="487" w:type="pct"/>
            <w:vMerge w:val="restart"/>
            <w:textDirection w:val="btLr"/>
            <w:vAlign w:val="center"/>
          </w:tcPr>
          <w:p w:rsidR="009A5A3E" w:rsidRPr="001F1D1E" w:rsidRDefault="009A5A3E" w:rsidP="00115F4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F1D1E">
              <w:rPr>
                <w:rFonts w:ascii="Times New Roman" w:hAnsi="Times New Roman" w:cs="Times New Roman"/>
              </w:rPr>
              <w:t>уровень</w:t>
            </w:r>
          </w:p>
        </w:tc>
      </w:tr>
      <w:tr w:rsidR="009A5A3E" w:rsidRPr="001F1D1E" w:rsidTr="00115F4B">
        <w:trPr>
          <w:cantSplit/>
          <w:trHeight w:val="2238"/>
        </w:trPr>
        <w:tc>
          <w:tcPr>
            <w:tcW w:w="221" w:type="pct"/>
            <w:vMerge/>
          </w:tcPr>
          <w:p w:rsidR="009A5A3E" w:rsidRPr="001F1D1E" w:rsidRDefault="009A5A3E" w:rsidP="00115F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2" w:type="pct"/>
            <w:vMerge/>
          </w:tcPr>
          <w:p w:rsidR="009A5A3E" w:rsidRPr="001F1D1E" w:rsidRDefault="009A5A3E" w:rsidP="00115F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pct"/>
            <w:textDirection w:val="btLr"/>
            <w:vAlign w:val="center"/>
          </w:tcPr>
          <w:p w:rsidR="009A5A3E" w:rsidRPr="001F1D1E" w:rsidRDefault="009A5A3E" w:rsidP="00115F4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F1D1E">
              <w:rPr>
                <w:rFonts w:ascii="Times New Roman" w:hAnsi="Times New Roman" w:cs="Times New Roman"/>
              </w:rPr>
              <w:t>Теоретическая подготовка (знания по основным разделам программы)</w:t>
            </w:r>
          </w:p>
        </w:tc>
        <w:tc>
          <w:tcPr>
            <w:tcW w:w="620" w:type="pct"/>
            <w:textDirection w:val="btLr"/>
            <w:vAlign w:val="center"/>
          </w:tcPr>
          <w:p w:rsidR="009A5A3E" w:rsidRPr="001F1D1E" w:rsidRDefault="009A5A3E" w:rsidP="00115F4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F1D1E">
              <w:rPr>
                <w:rFonts w:ascii="Times New Roman" w:hAnsi="Times New Roman" w:cs="Times New Roman"/>
              </w:rPr>
              <w:t>Основные практические компетенции, предусмотренные программой</w:t>
            </w:r>
          </w:p>
        </w:tc>
        <w:tc>
          <w:tcPr>
            <w:tcW w:w="531" w:type="pct"/>
            <w:textDirection w:val="btLr"/>
            <w:vAlign w:val="center"/>
          </w:tcPr>
          <w:p w:rsidR="009A5A3E" w:rsidRPr="001F1D1E" w:rsidRDefault="009A5A3E" w:rsidP="00115F4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F1D1E">
              <w:rPr>
                <w:rFonts w:ascii="Times New Roman" w:hAnsi="Times New Roman" w:cs="Times New Roman"/>
              </w:rPr>
              <w:t>Компетенции использования электронными источниками информации</w:t>
            </w:r>
          </w:p>
        </w:tc>
        <w:tc>
          <w:tcPr>
            <w:tcW w:w="575" w:type="pct"/>
            <w:textDirection w:val="btLr"/>
            <w:vAlign w:val="center"/>
          </w:tcPr>
          <w:p w:rsidR="009A5A3E" w:rsidRPr="001F1D1E" w:rsidRDefault="009A5A3E" w:rsidP="00115F4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F1D1E">
              <w:rPr>
                <w:rFonts w:ascii="Times New Roman" w:hAnsi="Times New Roman" w:cs="Times New Roman"/>
              </w:rPr>
              <w:t>Компетенции осуществлять учебно-исследовательскую работу</w:t>
            </w:r>
          </w:p>
        </w:tc>
        <w:tc>
          <w:tcPr>
            <w:tcW w:w="619" w:type="pct"/>
            <w:textDirection w:val="btLr"/>
            <w:vAlign w:val="center"/>
          </w:tcPr>
          <w:p w:rsidR="009A5A3E" w:rsidRPr="001F1D1E" w:rsidRDefault="009A5A3E" w:rsidP="00115F4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F1D1E">
              <w:rPr>
                <w:rFonts w:ascii="Times New Roman" w:hAnsi="Times New Roman" w:cs="Times New Roman"/>
              </w:rPr>
              <w:t>Умение выступать перед аудиторией</w:t>
            </w:r>
          </w:p>
        </w:tc>
        <w:tc>
          <w:tcPr>
            <w:tcW w:w="664" w:type="pct"/>
            <w:textDirection w:val="btLr"/>
            <w:vAlign w:val="center"/>
          </w:tcPr>
          <w:p w:rsidR="009A5A3E" w:rsidRPr="001F1D1E" w:rsidRDefault="009A5A3E" w:rsidP="00115F4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F1D1E">
              <w:rPr>
                <w:rFonts w:ascii="Times New Roman" w:hAnsi="Times New Roman" w:cs="Times New Roman"/>
              </w:rPr>
              <w:t>Умение организовать свое рабочее (учебное) место</w:t>
            </w:r>
          </w:p>
        </w:tc>
        <w:tc>
          <w:tcPr>
            <w:tcW w:w="487" w:type="pct"/>
            <w:vMerge/>
            <w:textDirection w:val="btLr"/>
            <w:vAlign w:val="center"/>
          </w:tcPr>
          <w:p w:rsidR="009A5A3E" w:rsidRPr="001F1D1E" w:rsidRDefault="009A5A3E" w:rsidP="00115F4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5A3E" w:rsidRPr="00073337" w:rsidTr="00115F4B">
        <w:tc>
          <w:tcPr>
            <w:tcW w:w="221" w:type="pct"/>
          </w:tcPr>
          <w:p w:rsidR="009A5A3E" w:rsidRPr="00073337" w:rsidRDefault="009A5A3E" w:rsidP="009A5A3E">
            <w:pPr>
              <w:pStyle w:val="ac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9A5A3E" w:rsidRPr="00073337" w:rsidRDefault="009A5A3E" w:rsidP="00115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Align w:val="center"/>
          </w:tcPr>
          <w:p w:rsidR="009A5A3E" w:rsidRPr="00073337" w:rsidRDefault="009A5A3E" w:rsidP="00115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 w:rsidR="009A5A3E" w:rsidRPr="00073337" w:rsidRDefault="009A5A3E" w:rsidP="00115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Align w:val="center"/>
          </w:tcPr>
          <w:p w:rsidR="009A5A3E" w:rsidRPr="00073337" w:rsidRDefault="009A5A3E" w:rsidP="00115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Align w:val="center"/>
          </w:tcPr>
          <w:p w:rsidR="009A5A3E" w:rsidRPr="00073337" w:rsidRDefault="009A5A3E" w:rsidP="00115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vAlign w:val="center"/>
          </w:tcPr>
          <w:p w:rsidR="009A5A3E" w:rsidRPr="00073337" w:rsidRDefault="009A5A3E" w:rsidP="00115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9A5A3E" w:rsidRPr="00073337" w:rsidRDefault="009A5A3E" w:rsidP="00115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</w:tcPr>
          <w:p w:rsidR="009A5A3E" w:rsidRPr="00073337" w:rsidRDefault="009A5A3E" w:rsidP="00115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A3E" w:rsidRPr="00073337" w:rsidTr="00115F4B">
        <w:tc>
          <w:tcPr>
            <w:tcW w:w="221" w:type="pct"/>
          </w:tcPr>
          <w:p w:rsidR="009A5A3E" w:rsidRPr="00073337" w:rsidRDefault="009A5A3E" w:rsidP="009A5A3E">
            <w:pPr>
              <w:pStyle w:val="ac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9A5A3E" w:rsidRPr="00073337" w:rsidRDefault="009A5A3E" w:rsidP="00115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Align w:val="center"/>
          </w:tcPr>
          <w:p w:rsidR="009A5A3E" w:rsidRPr="00073337" w:rsidRDefault="009A5A3E" w:rsidP="00115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 w:rsidR="009A5A3E" w:rsidRPr="00073337" w:rsidRDefault="009A5A3E" w:rsidP="00115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Align w:val="center"/>
          </w:tcPr>
          <w:p w:rsidR="009A5A3E" w:rsidRPr="00073337" w:rsidRDefault="009A5A3E" w:rsidP="00115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Align w:val="center"/>
          </w:tcPr>
          <w:p w:rsidR="009A5A3E" w:rsidRPr="00073337" w:rsidRDefault="009A5A3E" w:rsidP="00115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vAlign w:val="center"/>
          </w:tcPr>
          <w:p w:rsidR="009A5A3E" w:rsidRPr="00073337" w:rsidRDefault="009A5A3E" w:rsidP="00115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9A5A3E" w:rsidRPr="00073337" w:rsidRDefault="009A5A3E" w:rsidP="00115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</w:tcPr>
          <w:p w:rsidR="009A5A3E" w:rsidRPr="00073337" w:rsidRDefault="009A5A3E" w:rsidP="00115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A3E" w:rsidRPr="00073337" w:rsidTr="00115F4B">
        <w:tc>
          <w:tcPr>
            <w:tcW w:w="221" w:type="pct"/>
          </w:tcPr>
          <w:p w:rsidR="009A5A3E" w:rsidRPr="00073337" w:rsidRDefault="009A5A3E" w:rsidP="009A5A3E">
            <w:pPr>
              <w:pStyle w:val="ac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9A5A3E" w:rsidRPr="00073337" w:rsidRDefault="009A5A3E" w:rsidP="00115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Align w:val="center"/>
          </w:tcPr>
          <w:p w:rsidR="009A5A3E" w:rsidRPr="00073337" w:rsidRDefault="009A5A3E" w:rsidP="00115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 w:rsidR="009A5A3E" w:rsidRPr="00073337" w:rsidRDefault="009A5A3E" w:rsidP="00115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Align w:val="center"/>
          </w:tcPr>
          <w:p w:rsidR="009A5A3E" w:rsidRPr="00073337" w:rsidRDefault="009A5A3E" w:rsidP="00115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Align w:val="center"/>
          </w:tcPr>
          <w:p w:rsidR="009A5A3E" w:rsidRPr="00073337" w:rsidRDefault="009A5A3E" w:rsidP="00115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vAlign w:val="center"/>
          </w:tcPr>
          <w:p w:rsidR="009A5A3E" w:rsidRPr="00073337" w:rsidRDefault="009A5A3E" w:rsidP="00115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9A5A3E" w:rsidRPr="00073337" w:rsidRDefault="009A5A3E" w:rsidP="00115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</w:tcPr>
          <w:p w:rsidR="009A5A3E" w:rsidRPr="00073337" w:rsidRDefault="009A5A3E" w:rsidP="00115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A3E" w:rsidRPr="00073337" w:rsidTr="00115F4B">
        <w:tc>
          <w:tcPr>
            <w:tcW w:w="221" w:type="pct"/>
          </w:tcPr>
          <w:p w:rsidR="009A5A3E" w:rsidRPr="00073337" w:rsidRDefault="009A5A3E" w:rsidP="009A5A3E">
            <w:pPr>
              <w:pStyle w:val="ac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9A5A3E" w:rsidRPr="00073337" w:rsidRDefault="009A5A3E" w:rsidP="00115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Align w:val="center"/>
          </w:tcPr>
          <w:p w:rsidR="009A5A3E" w:rsidRPr="00073337" w:rsidRDefault="009A5A3E" w:rsidP="00115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 w:rsidR="009A5A3E" w:rsidRPr="00073337" w:rsidRDefault="009A5A3E" w:rsidP="00115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Align w:val="center"/>
          </w:tcPr>
          <w:p w:rsidR="009A5A3E" w:rsidRPr="00073337" w:rsidRDefault="009A5A3E" w:rsidP="00115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Align w:val="center"/>
          </w:tcPr>
          <w:p w:rsidR="009A5A3E" w:rsidRPr="00073337" w:rsidRDefault="009A5A3E" w:rsidP="00115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vAlign w:val="center"/>
          </w:tcPr>
          <w:p w:rsidR="009A5A3E" w:rsidRPr="00073337" w:rsidRDefault="009A5A3E" w:rsidP="00115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9A5A3E" w:rsidRPr="00073337" w:rsidRDefault="009A5A3E" w:rsidP="00115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</w:tcPr>
          <w:p w:rsidR="009A5A3E" w:rsidRPr="00073337" w:rsidRDefault="009A5A3E" w:rsidP="00115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A3E" w:rsidRPr="00073337" w:rsidTr="00115F4B">
        <w:tc>
          <w:tcPr>
            <w:tcW w:w="221" w:type="pct"/>
          </w:tcPr>
          <w:p w:rsidR="009A5A3E" w:rsidRPr="00073337" w:rsidRDefault="009A5A3E" w:rsidP="009A5A3E">
            <w:pPr>
              <w:pStyle w:val="ac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9A5A3E" w:rsidRPr="00073337" w:rsidRDefault="009A5A3E" w:rsidP="00115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Align w:val="center"/>
          </w:tcPr>
          <w:p w:rsidR="009A5A3E" w:rsidRPr="00073337" w:rsidRDefault="009A5A3E" w:rsidP="00115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 w:rsidR="009A5A3E" w:rsidRPr="00073337" w:rsidRDefault="009A5A3E" w:rsidP="00115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Align w:val="center"/>
          </w:tcPr>
          <w:p w:rsidR="009A5A3E" w:rsidRPr="00073337" w:rsidRDefault="009A5A3E" w:rsidP="00115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Align w:val="center"/>
          </w:tcPr>
          <w:p w:rsidR="009A5A3E" w:rsidRPr="00073337" w:rsidRDefault="009A5A3E" w:rsidP="00115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vAlign w:val="center"/>
          </w:tcPr>
          <w:p w:rsidR="009A5A3E" w:rsidRPr="00073337" w:rsidRDefault="009A5A3E" w:rsidP="00115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9A5A3E" w:rsidRPr="00073337" w:rsidRDefault="009A5A3E" w:rsidP="00115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</w:tcPr>
          <w:p w:rsidR="009A5A3E" w:rsidRPr="00073337" w:rsidRDefault="009A5A3E" w:rsidP="00115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A3E" w:rsidRPr="00073337" w:rsidTr="00115F4B">
        <w:tc>
          <w:tcPr>
            <w:tcW w:w="221" w:type="pct"/>
          </w:tcPr>
          <w:p w:rsidR="009A5A3E" w:rsidRPr="00073337" w:rsidRDefault="009A5A3E" w:rsidP="009A5A3E">
            <w:pPr>
              <w:pStyle w:val="ac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9A5A3E" w:rsidRPr="00073337" w:rsidRDefault="009A5A3E" w:rsidP="00115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</w:tcPr>
          <w:p w:rsidR="009A5A3E" w:rsidRPr="00073337" w:rsidRDefault="009A5A3E" w:rsidP="00115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</w:tcPr>
          <w:p w:rsidR="009A5A3E" w:rsidRPr="00073337" w:rsidRDefault="009A5A3E" w:rsidP="00115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</w:tcPr>
          <w:p w:rsidR="009A5A3E" w:rsidRPr="00073337" w:rsidRDefault="009A5A3E" w:rsidP="00115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</w:tcPr>
          <w:p w:rsidR="009A5A3E" w:rsidRPr="00073337" w:rsidRDefault="009A5A3E" w:rsidP="00115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</w:tcPr>
          <w:p w:rsidR="009A5A3E" w:rsidRPr="00073337" w:rsidRDefault="009A5A3E" w:rsidP="00115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9A5A3E" w:rsidRPr="00073337" w:rsidRDefault="009A5A3E" w:rsidP="00115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</w:tcPr>
          <w:p w:rsidR="009A5A3E" w:rsidRPr="00073337" w:rsidRDefault="009A5A3E" w:rsidP="00115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A3E" w:rsidRPr="00073337" w:rsidTr="00115F4B">
        <w:tc>
          <w:tcPr>
            <w:tcW w:w="221" w:type="pct"/>
          </w:tcPr>
          <w:p w:rsidR="009A5A3E" w:rsidRPr="00073337" w:rsidRDefault="009A5A3E" w:rsidP="009A5A3E">
            <w:pPr>
              <w:pStyle w:val="ac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9A5A3E" w:rsidRPr="00073337" w:rsidRDefault="009A5A3E" w:rsidP="00115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Align w:val="center"/>
          </w:tcPr>
          <w:p w:rsidR="009A5A3E" w:rsidRPr="00073337" w:rsidRDefault="009A5A3E" w:rsidP="00115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 w:rsidR="009A5A3E" w:rsidRPr="00073337" w:rsidRDefault="009A5A3E" w:rsidP="00115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Align w:val="center"/>
          </w:tcPr>
          <w:p w:rsidR="009A5A3E" w:rsidRPr="00073337" w:rsidRDefault="009A5A3E" w:rsidP="00115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Align w:val="center"/>
          </w:tcPr>
          <w:p w:rsidR="009A5A3E" w:rsidRPr="00073337" w:rsidRDefault="009A5A3E" w:rsidP="00115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vAlign w:val="center"/>
          </w:tcPr>
          <w:p w:rsidR="009A5A3E" w:rsidRPr="00073337" w:rsidRDefault="009A5A3E" w:rsidP="00115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9A5A3E" w:rsidRPr="00073337" w:rsidRDefault="009A5A3E" w:rsidP="00115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</w:tcPr>
          <w:p w:rsidR="009A5A3E" w:rsidRPr="00073337" w:rsidRDefault="009A5A3E" w:rsidP="00115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A3E" w:rsidRPr="00073337" w:rsidTr="00115F4B">
        <w:tc>
          <w:tcPr>
            <w:tcW w:w="221" w:type="pct"/>
          </w:tcPr>
          <w:p w:rsidR="009A5A3E" w:rsidRPr="00073337" w:rsidRDefault="009A5A3E" w:rsidP="009A5A3E">
            <w:pPr>
              <w:pStyle w:val="ac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9A5A3E" w:rsidRPr="00073337" w:rsidRDefault="009A5A3E" w:rsidP="00115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Align w:val="center"/>
          </w:tcPr>
          <w:p w:rsidR="009A5A3E" w:rsidRPr="00073337" w:rsidRDefault="009A5A3E" w:rsidP="00115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 w:rsidR="009A5A3E" w:rsidRPr="00073337" w:rsidRDefault="009A5A3E" w:rsidP="00115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Align w:val="center"/>
          </w:tcPr>
          <w:p w:rsidR="009A5A3E" w:rsidRPr="00073337" w:rsidRDefault="009A5A3E" w:rsidP="00115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Align w:val="center"/>
          </w:tcPr>
          <w:p w:rsidR="009A5A3E" w:rsidRPr="00073337" w:rsidRDefault="009A5A3E" w:rsidP="00115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vAlign w:val="center"/>
          </w:tcPr>
          <w:p w:rsidR="009A5A3E" w:rsidRPr="00073337" w:rsidRDefault="009A5A3E" w:rsidP="00115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9A5A3E" w:rsidRPr="00073337" w:rsidRDefault="009A5A3E" w:rsidP="00115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</w:tcPr>
          <w:p w:rsidR="009A5A3E" w:rsidRPr="00073337" w:rsidRDefault="009A5A3E" w:rsidP="00115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A3E" w:rsidRPr="00073337" w:rsidTr="00115F4B">
        <w:tc>
          <w:tcPr>
            <w:tcW w:w="221" w:type="pct"/>
          </w:tcPr>
          <w:p w:rsidR="009A5A3E" w:rsidRPr="00073337" w:rsidRDefault="009A5A3E" w:rsidP="009A5A3E">
            <w:pPr>
              <w:pStyle w:val="ac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9A5A3E" w:rsidRPr="00073337" w:rsidRDefault="009A5A3E" w:rsidP="00115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Align w:val="center"/>
          </w:tcPr>
          <w:p w:rsidR="009A5A3E" w:rsidRPr="00073337" w:rsidRDefault="009A5A3E" w:rsidP="00115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 w:rsidR="009A5A3E" w:rsidRPr="00073337" w:rsidRDefault="009A5A3E" w:rsidP="00115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Align w:val="center"/>
          </w:tcPr>
          <w:p w:rsidR="009A5A3E" w:rsidRPr="00073337" w:rsidRDefault="009A5A3E" w:rsidP="00115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Align w:val="center"/>
          </w:tcPr>
          <w:p w:rsidR="009A5A3E" w:rsidRPr="00073337" w:rsidRDefault="009A5A3E" w:rsidP="00115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vAlign w:val="center"/>
          </w:tcPr>
          <w:p w:rsidR="009A5A3E" w:rsidRPr="00073337" w:rsidRDefault="009A5A3E" w:rsidP="00115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9A5A3E" w:rsidRPr="00073337" w:rsidRDefault="009A5A3E" w:rsidP="00115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</w:tcPr>
          <w:p w:rsidR="009A5A3E" w:rsidRPr="00073337" w:rsidRDefault="009A5A3E" w:rsidP="00115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A3E" w:rsidRPr="00073337" w:rsidTr="00115F4B">
        <w:tc>
          <w:tcPr>
            <w:tcW w:w="221" w:type="pct"/>
          </w:tcPr>
          <w:p w:rsidR="009A5A3E" w:rsidRPr="00073337" w:rsidRDefault="009A5A3E" w:rsidP="009A5A3E">
            <w:pPr>
              <w:pStyle w:val="ac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9A5A3E" w:rsidRPr="00073337" w:rsidRDefault="009A5A3E" w:rsidP="00115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Align w:val="center"/>
          </w:tcPr>
          <w:p w:rsidR="009A5A3E" w:rsidRPr="00073337" w:rsidRDefault="009A5A3E" w:rsidP="00115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 w:rsidR="009A5A3E" w:rsidRPr="00073337" w:rsidRDefault="009A5A3E" w:rsidP="00115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Align w:val="center"/>
          </w:tcPr>
          <w:p w:rsidR="009A5A3E" w:rsidRPr="00073337" w:rsidRDefault="009A5A3E" w:rsidP="00115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Align w:val="center"/>
          </w:tcPr>
          <w:p w:rsidR="009A5A3E" w:rsidRPr="00073337" w:rsidRDefault="009A5A3E" w:rsidP="00115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vAlign w:val="center"/>
          </w:tcPr>
          <w:p w:rsidR="009A5A3E" w:rsidRPr="00073337" w:rsidRDefault="009A5A3E" w:rsidP="00115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9A5A3E" w:rsidRPr="00073337" w:rsidRDefault="009A5A3E" w:rsidP="00115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</w:tcPr>
          <w:p w:rsidR="009A5A3E" w:rsidRPr="00073337" w:rsidRDefault="009A5A3E" w:rsidP="00115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A3E" w:rsidRPr="00073337" w:rsidTr="00115F4B">
        <w:tc>
          <w:tcPr>
            <w:tcW w:w="221" w:type="pct"/>
          </w:tcPr>
          <w:p w:rsidR="009A5A3E" w:rsidRPr="00073337" w:rsidRDefault="009A5A3E" w:rsidP="009A5A3E">
            <w:pPr>
              <w:pStyle w:val="ac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9A5A3E" w:rsidRPr="00073337" w:rsidRDefault="009A5A3E" w:rsidP="00115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</w:tcPr>
          <w:p w:rsidR="009A5A3E" w:rsidRPr="00073337" w:rsidRDefault="009A5A3E" w:rsidP="00115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</w:tcPr>
          <w:p w:rsidR="009A5A3E" w:rsidRPr="00073337" w:rsidRDefault="009A5A3E" w:rsidP="00115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</w:tcPr>
          <w:p w:rsidR="009A5A3E" w:rsidRPr="00073337" w:rsidRDefault="009A5A3E" w:rsidP="00115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</w:tcPr>
          <w:p w:rsidR="009A5A3E" w:rsidRPr="00073337" w:rsidRDefault="009A5A3E" w:rsidP="00115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</w:tcPr>
          <w:p w:rsidR="009A5A3E" w:rsidRPr="00073337" w:rsidRDefault="009A5A3E" w:rsidP="00115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9A5A3E" w:rsidRPr="00073337" w:rsidRDefault="009A5A3E" w:rsidP="00115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</w:tcPr>
          <w:p w:rsidR="009A5A3E" w:rsidRPr="00073337" w:rsidRDefault="009A5A3E" w:rsidP="00115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A3E" w:rsidRPr="00073337" w:rsidTr="00115F4B">
        <w:tc>
          <w:tcPr>
            <w:tcW w:w="221" w:type="pct"/>
          </w:tcPr>
          <w:p w:rsidR="009A5A3E" w:rsidRPr="00073337" w:rsidRDefault="009A5A3E" w:rsidP="009A5A3E">
            <w:pPr>
              <w:pStyle w:val="ac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9A5A3E" w:rsidRPr="00073337" w:rsidRDefault="009A5A3E" w:rsidP="00115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Align w:val="center"/>
          </w:tcPr>
          <w:p w:rsidR="009A5A3E" w:rsidRPr="00073337" w:rsidRDefault="009A5A3E" w:rsidP="00115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 w:rsidR="009A5A3E" w:rsidRPr="00073337" w:rsidRDefault="009A5A3E" w:rsidP="00115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Align w:val="center"/>
          </w:tcPr>
          <w:p w:rsidR="009A5A3E" w:rsidRPr="00073337" w:rsidRDefault="009A5A3E" w:rsidP="00115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Align w:val="center"/>
          </w:tcPr>
          <w:p w:rsidR="009A5A3E" w:rsidRPr="00073337" w:rsidRDefault="009A5A3E" w:rsidP="00115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vAlign w:val="center"/>
          </w:tcPr>
          <w:p w:rsidR="009A5A3E" w:rsidRPr="00073337" w:rsidRDefault="009A5A3E" w:rsidP="00115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9A5A3E" w:rsidRPr="00073337" w:rsidRDefault="009A5A3E" w:rsidP="00115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</w:tcPr>
          <w:p w:rsidR="009A5A3E" w:rsidRPr="00073337" w:rsidRDefault="009A5A3E" w:rsidP="00115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A3E" w:rsidRPr="00073337" w:rsidTr="00115F4B">
        <w:tc>
          <w:tcPr>
            <w:tcW w:w="221" w:type="pct"/>
          </w:tcPr>
          <w:p w:rsidR="009A5A3E" w:rsidRPr="00073337" w:rsidRDefault="009A5A3E" w:rsidP="009A5A3E">
            <w:pPr>
              <w:pStyle w:val="ac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9A5A3E" w:rsidRPr="00073337" w:rsidRDefault="009A5A3E" w:rsidP="00115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Align w:val="center"/>
          </w:tcPr>
          <w:p w:rsidR="009A5A3E" w:rsidRPr="00073337" w:rsidRDefault="009A5A3E" w:rsidP="00115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 w:rsidR="009A5A3E" w:rsidRPr="00073337" w:rsidRDefault="009A5A3E" w:rsidP="00115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Align w:val="center"/>
          </w:tcPr>
          <w:p w:rsidR="009A5A3E" w:rsidRPr="00073337" w:rsidRDefault="009A5A3E" w:rsidP="00115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Align w:val="center"/>
          </w:tcPr>
          <w:p w:rsidR="009A5A3E" w:rsidRPr="00073337" w:rsidRDefault="009A5A3E" w:rsidP="00115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vAlign w:val="center"/>
          </w:tcPr>
          <w:p w:rsidR="009A5A3E" w:rsidRPr="00073337" w:rsidRDefault="009A5A3E" w:rsidP="00115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9A5A3E" w:rsidRPr="00073337" w:rsidRDefault="009A5A3E" w:rsidP="00115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</w:tcPr>
          <w:p w:rsidR="009A5A3E" w:rsidRPr="00073337" w:rsidRDefault="009A5A3E" w:rsidP="00115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A3E" w:rsidRPr="00073337" w:rsidTr="00115F4B">
        <w:tc>
          <w:tcPr>
            <w:tcW w:w="221" w:type="pct"/>
          </w:tcPr>
          <w:p w:rsidR="009A5A3E" w:rsidRPr="00073337" w:rsidRDefault="009A5A3E" w:rsidP="009A5A3E">
            <w:pPr>
              <w:pStyle w:val="ac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9A5A3E" w:rsidRPr="00073337" w:rsidRDefault="009A5A3E" w:rsidP="00115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Align w:val="center"/>
          </w:tcPr>
          <w:p w:rsidR="009A5A3E" w:rsidRPr="00073337" w:rsidRDefault="009A5A3E" w:rsidP="00115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 w:rsidR="009A5A3E" w:rsidRPr="00073337" w:rsidRDefault="009A5A3E" w:rsidP="00115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Align w:val="center"/>
          </w:tcPr>
          <w:p w:rsidR="009A5A3E" w:rsidRPr="00073337" w:rsidRDefault="009A5A3E" w:rsidP="00115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Align w:val="center"/>
          </w:tcPr>
          <w:p w:rsidR="009A5A3E" w:rsidRPr="00073337" w:rsidRDefault="009A5A3E" w:rsidP="00115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vAlign w:val="center"/>
          </w:tcPr>
          <w:p w:rsidR="009A5A3E" w:rsidRPr="00073337" w:rsidRDefault="009A5A3E" w:rsidP="00115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9A5A3E" w:rsidRPr="00073337" w:rsidRDefault="009A5A3E" w:rsidP="00115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</w:tcPr>
          <w:p w:rsidR="009A5A3E" w:rsidRPr="00073337" w:rsidRDefault="009A5A3E" w:rsidP="00115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5A3E" w:rsidRPr="00073337" w:rsidRDefault="009A5A3E" w:rsidP="009A5A3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9A5A3E" w:rsidRPr="00BF1305" w:rsidRDefault="009A5A3E" w:rsidP="009A5A3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73337">
        <w:rPr>
          <w:rFonts w:ascii="Times New Roman" w:hAnsi="Times New Roman" w:cs="Times New Roman"/>
          <w:sz w:val="24"/>
          <w:szCs w:val="24"/>
          <w:u w:val="single"/>
        </w:rPr>
        <w:t>Минимальный уровень</w:t>
      </w:r>
      <w:r w:rsidRPr="00073337">
        <w:rPr>
          <w:rFonts w:ascii="Times New Roman" w:hAnsi="Times New Roman" w:cs="Times New Roman"/>
          <w:sz w:val="24"/>
          <w:szCs w:val="24"/>
        </w:rPr>
        <w:t xml:space="preserve"> (ребенок овладел менее чем ½ объема компетенций, предусмотренных дополнительной общеобразовательной общеразвивающей программой) -</w:t>
      </w:r>
      <w:r w:rsidRPr="00BF1305">
        <w:rPr>
          <w:rFonts w:ascii="Times New Roman" w:hAnsi="Times New Roman" w:cs="Times New Roman"/>
          <w:b/>
          <w:sz w:val="24"/>
          <w:szCs w:val="24"/>
          <w:u w:val="single"/>
        </w:rPr>
        <w:t>1-3 балла (удовлетворительно)</w:t>
      </w:r>
    </w:p>
    <w:p w:rsidR="009A5A3E" w:rsidRPr="00BF1305" w:rsidRDefault="009A5A3E" w:rsidP="009A5A3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3337">
        <w:rPr>
          <w:rFonts w:ascii="Times New Roman" w:hAnsi="Times New Roman" w:cs="Times New Roman"/>
          <w:sz w:val="24"/>
          <w:szCs w:val="24"/>
          <w:u w:val="single"/>
        </w:rPr>
        <w:t>Средний уровень</w:t>
      </w:r>
      <w:r w:rsidRPr="00073337">
        <w:rPr>
          <w:rFonts w:ascii="Times New Roman" w:hAnsi="Times New Roman" w:cs="Times New Roman"/>
          <w:sz w:val="24"/>
          <w:szCs w:val="24"/>
        </w:rPr>
        <w:t xml:space="preserve"> (объем усвоенных  компетенций, предусмотренных дополнительной общеобразовательной общеразвивающей программой составляет более 1/2) </w:t>
      </w:r>
      <w:r w:rsidRPr="00BF1305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BF1305">
        <w:rPr>
          <w:rFonts w:ascii="Times New Roman" w:hAnsi="Times New Roman" w:cs="Times New Roman"/>
          <w:b/>
          <w:sz w:val="24"/>
          <w:szCs w:val="24"/>
          <w:u w:val="single"/>
        </w:rPr>
        <w:t>4-5 баллов (хорошо)</w:t>
      </w:r>
    </w:p>
    <w:p w:rsidR="009A5A3E" w:rsidRPr="00BF1305" w:rsidRDefault="009A5A3E" w:rsidP="009A5A3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3337">
        <w:rPr>
          <w:rFonts w:ascii="Times New Roman" w:hAnsi="Times New Roman" w:cs="Times New Roman"/>
          <w:sz w:val="24"/>
          <w:szCs w:val="24"/>
          <w:u w:val="single"/>
        </w:rPr>
        <w:t>Максимальный уровень</w:t>
      </w:r>
      <w:r w:rsidRPr="00073337">
        <w:rPr>
          <w:rFonts w:ascii="Times New Roman" w:hAnsi="Times New Roman" w:cs="Times New Roman"/>
          <w:sz w:val="24"/>
          <w:szCs w:val="24"/>
        </w:rPr>
        <w:t xml:space="preserve"> (ребенок освоил практически весь объем  компетенций, предусмотренных дополнительной общеобразовательной общеразвивающей про</w:t>
      </w:r>
      <w:r>
        <w:rPr>
          <w:rFonts w:ascii="Times New Roman" w:hAnsi="Times New Roman" w:cs="Times New Roman"/>
          <w:sz w:val="24"/>
          <w:szCs w:val="24"/>
        </w:rPr>
        <w:t xml:space="preserve">граммой) - </w:t>
      </w:r>
      <w:r w:rsidRPr="00BF1305">
        <w:rPr>
          <w:rFonts w:ascii="Times New Roman" w:hAnsi="Times New Roman" w:cs="Times New Roman"/>
          <w:b/>
          <w:sz w:val="24"/>
          <w:szCs w:val="24"/>
          <w:u w:val="single"/>
        </w:rPr>
        <w:t>6-10 баллов (отлично)</w:t>
      </w:r>
    </w:p>
    <w:p w:rsidR="009A5A3E" w:rsidRPr="00A2212A" w:rsidRDefault="009A5A3E" w:rsidP="009A5A3E">
      <w:pPr>
        <w:rPr>
          <w:rFonts w:ascii="Times New Roman" w:hAnsi="Times New Roman" w:cs="Times New Roman"/>
          <w:sz w:val="24"/>
          <w:szCs w:val="24"/>
        </w:rPr>
      </w:pPr>
    </w:p>
    <w:p w:rsidR="009A5A3E" w:rsidRPr="00A2212A" w:rsidRDefault="009A5A3E" w:rsidP="009A5A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5A3E" w:rsidRPr="00A2212A" w:rsidRDefault="009A5A3E" w:rsidP="009A5A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6D8C" w:rsidRPr="00C93D83" w:rsidRDefault="00326D8C" w:rsidP="003F372D">
      <w:pPr>
        <w:rPr>
          <w:rFonts w:ascii="Times New Roman" w:hAnsi="Times New Roman"/>
          <w:sz w:val="28"/>
          <w:szCs w:val="28"/>
        </w:rPr>
      </w:pPr>
    </w:p>
    <w:sectPr w:rsidR="00326D8C" w:rsidRPr="00C93D83" w:rsidSect="003F3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03F6" w:rsidRDefault="002603F6" w:rsidP="008D399B">
      <w:pPr>
        <w:spacing w:after="0" w:line="240" w:lineRule="auto"/>
      </w:pPr>
      <w:r>
        <w:separator/>
      </w:r>
    </w:p>
  </w:endnote>
  <w:endnote w:type="continuationSeparator" w:id="1">
    <w:p w:rsidR="002603F6" w:rsidRDefault="002603F6" w:rsidP="008D3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275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72D" w:rsidRDefault="008D399B">
    <w:pPr>
      <w:pStyle w:val="a9"/>
      <w:jc w:val="right"/>
    </w:pPr>
    <w:fldSimple w:instr=" PAGE   \* MERGEFORMAT ">
      <w:r w:rsidR="009A5A3E">
        <w:rPr>
          <w:noProof/>
        </w:rPr>
        <w:t>2</w:t>
      </w:r>
    </w:fldSimple>
  </w:p>
  <w:p w:rsidR="003F372D" w:rsidRDefault="003F372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03F6" w:rsidRDefault="002603F6" w:rsidP="008D399B">
      <w:pPr>
        <w:spacing w:after="0" w:line="240" w:lineRule="auto"/>
      </w:pPr>
      <w:r>
        <w:separator/>
      </w:r>
    </w:p>
  </w:footnote>
  <w:footnote w:type="continuationSeparator" w:id="1">
    <w:p w:rsidR="002603F6" w:rsidRDefault="002603F6" w:rsidP="008D3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A"/>
    <w:multiLevelType w:val="multilevel"/>
    <w:tmpl w:val="0000000A"/>
    <w:name w:val="WWNum10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2">
    <w:nsid w:val="0000000B"/>
    <w:multiLevelType w:val="multilevel"/>
    <w:tmpl w:val="0000000B"/>
    <w:name w:val="WWNum1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3">
    <w:nsid w:val="0000000C"/>
    <w:multiLevelType w:val="multilevel"/>
    <w:tmpl w:val="0000000C"/>
    <w:name w:val="WW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0D"/>
    <w:multiLevelType w:val="multilevel"/>
    <w:tmpl w:val="0000000D"/>
    <w:name w:val="WW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00000E"/>
    <w:multiLevelType w:val="multilevel"/>
    <w:tmpl w:val="0000000E"/>
    <w:name w:val="WW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0000027"/>
    <w:multiLevelType w:val="multilevel"/>
    <w:tmpl w:val="00000027"/>
    <w:name w:val="WWNum39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7">
    <w:nsid w:val="00000028"/>
    <w:multiLevelType w:val="multilevel"/>
    <w:tmpl w:val="00000028"/>
    <w:name w:val="WW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2B"/>
    <w:multiLevelType w:val="multilevel"/>
    <w:tmpl w:val="0000002B"/>
    <w:name w:val="WW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8A261C7"/>
    <w:multiLevelType w:val="multilevel"/>
    <w:tmpl w:val="CCA0C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D761B07"/>
    <w:multiLevelType w:val="hybridMultilevel"/>
    <w:tmpl w:val="3ED26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EB08E5"/>
    <w:multiLevelType w:val="multilevel"/>
    <w:tmpl w:val="B79C5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B77486A"/>
    <w:multiLevelType w:val="multilevel"/>
    <w:tmpl w:val="BE289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FE84E6C"/>
    <w:multiLevelType w:val="hybridMultilevel"/>
    <w:tmpl w:val="9EB07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B950E2"/>
    <w:multiLevelType w:val="multilevel"/>
    <w:tmpl w:val="85E2A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808668E"/>
    <w:multiLevelType w:val="multilevel"/>
    <w:tmpl w:val="3CEA5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B656E80"/>
    <w:multiLevelType w:val="multilevel"/>
    <w:tmpl w:val="E2BE3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C3B1649"/>
    <w:multiLevelType w:val="hybridMultilevel"/>
    <w:tmpl w:val="76DC3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A10BFD"/>
    <w:multiLevelType w:val="multilevel"/>
    <w:tmpl w:val="2DE89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EEB22C1"/>
    <w:multiLevelType w:val="hybridMultilevel"/>
    <w:tmpl w:val="DE227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FF7C2E"/>
    <w:multiLevelType w:val="multilevel"/>
    <w:tmpl w:val="7F9AB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7D2155"/>
    <w:multiLevelType w:val="hybridMultilevel"/>
    <w:tmpl w:val="E6A4B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6A2952"/>
    <w:multiLevelType w:val="multilevel"/>
    <w:tmpl w:val="DA906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902A77"/>
    <w:multiLevelType w:val="multilevel"/>
    <w:tmpl w:val="AECC6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5E44734"/>
    <w:multiLevelType w:val="multilevel"/>
    <w:tmpl w:val="9746D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B7B58F2"/>
    <w:multiLevelType w:val="multilevel"/>
    <w:tmpl w:val="F98E7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3D76C7C"/>
    <w:multiLevelType w:val="multilevel"/>
    <w:tmpl w:val="46405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440A91"/>
    <w:multiLevelType w:val="multilevel"/>
    <w:tmpl w:val="0EAC3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32347CB"/>
    <w:multiLevelType w:val="multilevel"/>
    <w:tmpl w:val="E66E9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43C7DA0"/>
    <w:multiLevelType w:val="hybridMultilevel"/>
    <w:tmpl w:val="7F5C77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744012E9"/>
    <w:multiLevelType w:val="multilevel"/>
    <w:tmpl w:val="4A3AF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8A77854"/>
    <w:multiLevelType w:val="multilevel"/>
    <w:tmpl w:val="16F61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FA23E7C"/>
    <w:multiLevelType w:val="multilevel"/>
    <w:tmpl w:val="A6E8C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14"/>
  </w:num>
  <w:num w:numId="11">
    <w:abstractNumId w:val="22"/>
  </w:num>
  <w:num w:numId="12">
    <w:abstractNumId w:val="11"/>
  </w:num>
  <w:num w:numId="13">
    <w:abstractNumId w:val="16"/>
  </w:num>
  <w:num w:numId="14">
    <w:abstractNumId w:val="27"/>
  </w:num>
  <w:num w:numId="15">
    <w:abstractNumId w:val="17"/>
  </w:num>
  <w:num w:numId="16">
    <w:abstractNumId w:val="18"/>
  </w:num>
  <w:num w:numId="17">
    <w:abstractNumId w:val="13"/>
  </w:num>
  <w:num w:numId="18">
    <w:abstractNumId w:val="31"/>
  </w:num>
  <w:num w:numId="19">
    <w:abstractNumId w:val="15"/>
  </w:num>
  <w:num w:numId="20">
    <w:abstractNumId w:val="19"/>
  </w:num>
  <w:num w:numId="21">
    <w:abstractNumId w:val="21"/>
  </w:num>
  <w:num w:numId="22">
    <w:abstractNumId w:val="26"/>
  </w:num>
  <w:num w:numId="23">
    <w:abstractNumId w:val="25"/>
  </w:num>
  <w:num w:numId="24">
    <w:abstractNumId w:val="23"/>
  </w:num>
  <w:num w:numId="25">
    <w:abstractNumId w:val="24"/>
  </w:num>
  <w:num w:numId="26">
    <w:abstractNumId w:val="12"/>
  </w:num>
  <w:num w:numId="27">
    <w:abstractNumId w:val="9"/>
  </w:num>
  <w:num w:numId="28">
    <w:abstractNumId w:val="28"/>
  </w:num>
  <w:num w:numId="29">
    <w:abstractNumId w:val="20"/>
  </w:num>
  <w:num w:numId="30">
    <w:abstractNumId w:val="30"/>
  </w:num>
  <w:num w:numId="31">
    <w:abstractNumId w:val="32"/>
  </w:num>
  <w:num w:numId="32">
    <w:abstractNumId w:val="29"/>
  </w:num>
  <w:num w:numId="3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C7208"/>
    <w:rsid w:val="001716E0"/>
    <w:rsid w:val="001B2BB2"/>
    <w:rsid w:val="002232CF"/>
    <w:rsid w:val="002603F6"/>
    <w:rsid w:val="00326D8C"/>
    <w:rsid w:val="003F372D"/>
    <w:rsid w:val="00400067"/>
    <w:rsid w:val="00485A96"/>
    <w:rsid w:val="005F21CB"/>
    <w:rsid w:val="00642F91"/>
    <w:rsid w:val="007B3117"/>
    <w:rsid w:val="007D4EDB"/>
    <w:rsid w:val="008D399B"/>
    <w:rsid w:val="009A5A3E"/>
    <w:rsid w:val="009E3508"/>
    <w:rsid w:val="00A76AAF"/>
    <w:rsid w:val="00C93D83"/>
    <w:rsid w:val="00DA7CED"/>
    <w:rsid w:val="00E96422"/>
    <w:rsid w:val="00EC7314"/>
    <w:rsid w:val="00FC7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99B"/>
  </w:style>
  <w:style w:type="paragraph" w:styleId="1">
    <w:name w:val="heading 1"/>
    <w:basedOn w:val="a"/>
    <w:link w:val="10"/>
    <w:qFormat/>
    <w:rsid w:val="00FC7208"/>
    <w:pPr>
      <w:keepNext/>
      <w:suppressAutoHyphens/>
      <w:spacing w:after="0" w:line="240" w:lineRule="auto"/>
      <w:ind w:left="540"/>
      <w:jc w:val="center"/>
      <w:outlineLvl w:val="0"/>
    </w:pPr>
    <w:rPr>
      <w:rFonts w:ascii="Times New Roman" w:eastAsia="Times New Roman" w:hAnsi="Times New Roman" w:cs="Times New Roman"/>
      <w:kern w:val="1"/>
      <w:sz w:val="28"/>
      <w:szCs w:val="24"/>
    </w:rPr>
  </w:style>
  <w:style w:type="paragraph" w:styleId="3">
    <w:name w:val="heading 3"/>
    <w:basedOn w:val="a"/>
    <w:link w:val="30"/>
    <w:qFormat/>
    <w:rsid w:val="00FC7208"/>
    <w:pPr>
      <w:keepNext/>
      <w:keepLines/>
      <w:suppressAutoHyphens/>
      <w:spacing w:before="200" w:after="0"/>
      <w:outlineLvl w:val="2"/>
    </w:pPr>
    <w:rPr>
      <w:rFonts w:ascii="Cambria" w:eastAsia="font275" w:hAnsi="Cambria" w:cs="font275"/>
      <w:b/>
      <w:bCs/>
      <w:color w:val="4F81BD"/>
      <w:kern w:val="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7208"/>
    <w:rPr>
      <w:rFonts w:ascii="Times New Roman" w:eastAsia="Times New Roman" w:hAnsi="Times New Roman" w:cs="Times New Roman"/>
      <w:kern w:val="1"/>
      <w:sz w:val="28"/>
      <w:szCs w:val="24"/>
    </w:rPr>
  </w:style>
  <w:style w:type="character" w:customStyle="1" w:styleId="30">
    <w:name w:val="Заголовок 3 Знак"/>
    <w:basedOn w:val="a0"/>
    <w:link w:val="3"/>
    <w:rsid w:val="00FC7208"/>
    <w:rPr>
      <w:rFonts w:ascii="Cambria" w:eastAsia="font275" w:hAnsi="Cambria" w:cs="font275"/>
      <w:b/>
      <w:bCs/>
      <w:color w:val="4F81BD"/>
      <w:kern w:val="1"/>
      <w:lang w:eastAsia="en-US"/>
    </w:rPr>
  </w:style>
  <w:style w:type="paragraph" w:styleId="a3">
    <w:name w:val="Body Text"/>
    <w:basedOn w:val="a"/>
    <w:link w:val="11"/>
    <w:rsid w:val="00FC7208"/>
    <w:pPr>
      <w:suppressAutoHyphens/>
      <w:spacing w:after="120"/>
    </w:pPr>
    <w:rPr>
      <w:rFonts w:ascii="Calibri" w:eastAsia="Calibri" w:hAnsi="Calibri" w:cs="font275"/>
      <w:kern w:val="1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FC7208"/>
  </w:style>
  <w:style w:type="character" w:customStyle="1" w:styleId="11">
    <w:name w:val="Основной текст Знак1"/>
    <w:basedOn w:val="a0"/>
    <w:link w:val="a3"/>
    <w:rsid w:val="00FC7208"/>
    <w:rPr>
      <w:rFonts w:ascii="Calibri" w:eastAsia="Calibri" w:hAnsi="Calibri" w:cs="font275"/>
      <w:kern w:val="1"/>
      <w:lang w:eastAsia="en-US"/>
    </w:rPr>
  </w:style>
  <w:style w:type="paragraph" w:customStyle="1" w:styleId="12">
    <w:name w:val="Абзац списка1"/>
    <w:basedOn w:val="a"/>
    <w:rsid w:val="00FC7208"/>
    <w:pPr>
      <w:suppressAutoHyphens/>
      <w:ind w:left="720"/>
      <w:contextualSpacing/>
    </w:pPr>
    <w:rPr>
      <w:rFonts w:ascii="Calibri" w:eastAsia="Calibri" w:hAnsi="Calibri" w:cs="font275"/>
      <w:kern w:val="1"/>
      <w:lang w:eastAsia="en-US"/>
    </w:rPr>
  </w:style>
  <w:style w:type="paragraph" w:styleId="a5">
    <w:name w:val="Title"/>
    <w:basedOn w:val="a"/>
    <w:link w:val="13"/>
    <w:qFormat/>
    <w:rsid w:val="00FC720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1"/>
      <w:sz w:val="32"/>
      <w:szCs w:val="24"/>
    </w:rPr>
  </w:style>
  <w:style w:type="character" w:customStyle="1" w:styleId="a6">
    <w:name w:val="Название Знак"/>
    <w:basedOn w:val="a0"/>
    <w:link w:val="a5"/>
    <w:uiPriority w:val="10"/>
    <w:rsid w:val="00FC72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3">
    <w:name w:val="Название Знак1"/>
    <w:basedOn w:val="a0"/>
    <w:link w:val="a5"/>
    <w:rsid w:val="00FC7208"/>
    <w:rPr>
      <w:rFonts w:ascii="Times New Roman" w:eastAsia="Times New Roman" w:hAnsi="Times New Roman" w:cs="Times New Roman"/>
      <w:b/>
      <w:bCs/>
      <w:kern w:val="1"/>
      <w:sz w:val="32"/>
      <w:szCs w:val="24"/>
    </w:rPr>
  </w:style>
  <w:style w:type="paragraph" w:styleId="a7">
    <w:name w:val="Body Text Indent"/>
    <w:basedOn w:val="a"/>
    <w:link w:val="14"/>
    <w:rsid w:val="00FC7208"/>
    <w:pPr>
      <w:suppressAutoHyphens/>
      <w:spacing w:after="120"/>
      <w:ind w:left="283"/>
    </w:pPr>
    <w:rPr>
      <w:rFonts w:ascii="Calibri" w:eastAsia="Calibri" w:hAnsi="Calibri" w:cs="font275"/>
      <w:kern w:val="1"/>
      <w:lang w:eastAsia="en-US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FC7208"/>
  </w:style>
  <w:style w:type="character" w:customStyle="1" w:styleId="14">
    <w:name w:val="Основной текст с отступом Знак1"/>
    <w:basedOn w:val="a0"/>
    <w:link w:val="a7"/>
    <w:rsid w:val="00FC7208"/>
    <w:rPr>
      <w:rFonts w:ascii="Calibri" w:eastAsia="Calibri" w:hAnsi="Calibri" w:cs="font275"/>
      <w:kern w:val="1"/>
      <w:lang w:eastAsia="en-US"/>
    </w:rPr>
  </w:style>
  <w:style w:type="paragraph" w:customStyle="1" w:styleId="21">
    <w:name w:val="Основной текст 21"/>
    <w:basedOn w:val="a"/>
    <w:rsid w:val="00FC7208"/>
    <w:pPr>
      <w:suppressAutoHyphens/>
      <w:spacing w:after="120" w:line="480" w:lineRule="auto"/>
    </w:pPr>
    <w:rPr>
      <w:rFonts w:ascii="Calibri" w:eastAsia="Calibri" w:hAnsi="Calibri" w:cs="font275"/>
      <w:kern w:val="1"/>
      <w:lang w:eastAsia="en-US"/>
    </w:rPr>
  </w:style>
  <w:style w:type="paragraph" w:customStyle="1" w:styleId="31">
    <w:name w:val="Основной текст 31"/>
    <w:basedOn w:val="a"/>
    <w:rsid w:val="00FC7208"/>
    <w:pPr>
      <w:suppressAutoHyphens/>
      <w:spacing w:after="120"/>
    </w:pPr>
    <w:rPr>
      <w:rFonts w:ascii="Calibri" w:eastAsia="Calibri" w:hAnsi="Calibri" w:cs="font275"/>
      <w:kern w:val="1"/>
      <w:sz w:val="16"/>
      <w:szCs w:val="16"/>
      <w:lang w:eastAsia="en-US"/>
    </w:rPr>
  </w:style>
  <w:style w:type="paragraph" w:styleId="a9">
    <w:name w:val="footer"/>
    <w:basedOn w:val="a"/>
    <w:link w:val="aa"/>
    <w:uiPriority w:val="99"/>
    <w:unhideWhenUsed/>
    <w:rsid w:val="00FC7208"/>
    <w:pPr>
      <w:tabs>
        <w:tab w:val="center" w:pos="4677"/>
        <w:tab w:val="right" w:pos="9355"/>
      </w:tabs>
      <w:suppressAutoHyphens/>
    </w:pPr>
    <w:rPr>
      <w:rFonts w:ascii="Calibri" w:eastAsia="Calibri" w:hAnsi="Calibri" w:cs="font275"/>
      <w:kern w:val="1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FC7208"/>
    <w:rPr>
      <w:rFonts w:ascii="Calibri" w:eastAsia="Calibri" w:hAnsi="Calibri" w:cs="font275"/>
      <w:kern w:val="1"/>
      <w:lang w:eastAsia="en-US"/>
    </w:rPr>
  </w:style>
  <w:style w:type="paragraph" w:styleId="ab">
    <w:name w:val="Normal (Web)"/>
    <w:basedOn w:val="a"/>
    <w:uiPriority w:val="99"/>
    <w:unhideWhenUsed/>
    <w:rsid w:val="007D4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400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00067"/>
  </w:style>
  <w:style w:type="paragraph" w:styleId="ac">
    <w:name w:val="List Paragraph"/>
    <w:basedOn w:val="a"/>
    <w:uiPriority w:val="34"/>
    <w:qFormat/>
    <w:rsid w:val="001B2BB2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485A96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9A5A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n-shkola.ru/" TargetMode="External"/><Relationship Id="rId18" Type="http://schemas.openxmlformats.org/officeDocument/2006/relationships/hyperlink" Target="http://www.k-yroky.ru/load/67" TargetMode="External"/><Relationship Id="rId26" Type="http://schemas.openxmlformats.org/officeDocument/2006/relationships/hyperlink" Target="http://www.oldskazki.chat.ru/titul.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tatarovo.ru/sound.html" TargetMode="External"/><Relationship Id="rId34" Type="http://schemas.openxmlformats.org/officeDocument/2006/relationships/hyperlink" Target="http://plant.geoma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nsc.1september.ru" TargetMode="External"/><Relationship Id="rId17" Type="http://schemas.openxmlformats.org/officeDocument/2006/relationships/hyperlink" Target="http://www.uroki.net/" TargetMode="External"/><Relationship Id="rId25" Type="http://schemas.openxmlformats.org/officeDocument/2006/relationships/hyperlink" Target="http://www.kostyor.ru/archives.html" TargetMode="External"/><Relationship Id="rId33" Type="http://schemas.openxmlformats.org/officeDocument/2006/relationships/hyperlink" Target="http://fish.geoman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du.ru/modules.php?op=modload&amp;name=Web_Links&amp;file=index&amp;l_op=viewlink&amp;cid=277" TargetMode="External"/><Relationship Id="rId20" Type="http://schemas.openxmlformats.org/officeDocument/2006/relationships/hyperlink" Target="http://viki.rdf.ru/" TargetMode="External"/><Relationship Id="rId29" Type="http://schemas.openxmlformats.org/officeDocument/2006/relationships/hyperlink" Target="http://www.apus.ru/site.xp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chportal.ru/load/46" TargetMode="External"/><Relationship Id="rId24" Type="http://schemas.openxmlformats.org/officeDocument/2006/relationships/hyperlink" Target="http://www.solnet.ee/school/index.html" TargetMode="External"/><Relationship Id="rId32" Type="http://schemas.openxmlformats.org/officeDocument/2006/relationships/hyperlink" Target="http://www.laddition.com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ug.ru" TargetMode="External"/><Relationship Id="rId23" Type="http://schemas.openxmlformats.org/officeDocument/2006/relationships/hyperlink" Target="http://www.kinder.ru/default.htm" TargetMode="External"/><Relationship Id="rId28" Type="http://schemas.openxmlformats.org/officeDocument/2006/relationships/hyperlink" Target="http://animal.geoman.ru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school-collection.edu.ru" TargetMode="External"/><Relationship Id="rId19" Type="http://schemas.openxmlformats.org/officeDocument/2006/relationships/hyperlink" Target="http://stranamasterov.ru" TargetMode="External"/><Relationship Id="rId31" Type="http://schemas.openxmlformats.org/officeDocument/2006/relationships/hyperlink" Target="http://invertebrates.geoma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estival.1september.ru" TargetMode="External"/><Relationship Id="rId14" Type="http://schemas.openxmlformats.org/officeDocument/2006/relationships/hyperlink" Target="http://www.sch2000.ru" TargetMode="External"/><Relationship Id="rId22" Type="http://schemas.openxmlformats.org/officeDocument/2006/relationships/hyperlink" Target="http://rusedu.ru/subcat_28.html" TargetMode="External"/><Relationship Id="rId27" Type="http://schemas.openxmlformats.org/officeDocument/2006/relationships/hyperlink" Target="http://clow.ru/" TargetMode="External"/><Relationship Id="rId30" Type="http://schemas.openxmlformats.org/officeDocument/2006/relationships/hyperlink" Target="http://bird.geoman.ru" TargetMode="External"/><Relationship Id="rId35" Type="http://schemas.openxmlformats.org/officeDocument/2006/relationships/hyperlink" Target="http://forest.geom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FBF4A-8E92-4674-8908-69D9EDA8E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37</Pages>
  <Words>6955</Words>
  <Characters>39646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dcterms:created xsi:type="dcterms:W3CDTF">2023-08-17T11:56:00Z</dcterms:created>
  <dcterms:modified xsi:type="dcterms:W3CDTF">2023-08-18T08:57:00Z</dcterms:modified>
</cp:coreProperties>
</file>